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E101" w14:textId="77777777" w:rsidR="0037648F" w:rsidRDefault="002370E9">
      <w:pPr>
        <w:spacing w:line="200" w:lineRule="exact"/>
      </w:pPr>
      <w:r>
        <w:pict w14:anchorId="4A7D97EE">
          <v:group id="_x0000_s1026" style="position:absolute;margin-left:38pt;margin-top:188.2pt;width:536pt;height:4pt;z-index:-251658240;mso-position-horizontal-relative:page;mso-position-vertical-relative:page" coordorigin="760,3764" coordsize="10720,80">
            <v:shape id="_x0000_s1027" style="position:absolute;left:760;top:3764;width:10720;height:80" coordorigin="760,3764" coordsize="10720,80" path="m760,3844r10720,l11480,3764r-10720,l760,3844xe" filled="f" strokecolor="#365f6f" strokeweight="4pt">
              <v:path arrowok="t"/>
            </v:shape>
            <w10:wrap anchorx="page" anchory="page"/>
          </v:group>
        </w:pict>
      </w:r>
    </w:p>
    <w:p w14:paraId="7EB1A260" w14:textId="77777777" w:rsidR="0037648F" w:rsidRDefault="0037648F">
      <w:pPr>
        <w:spacing w:before="7" w:line="260" w:lineRule="exact"/>
        <w:rPr>
          <w:sz w:val="26"/>
          <w:szCs w:val="26"/>
        </w:rPr>
      </w:pPr>
    </w:p>
    <w:p w14:paraId="7FAF33DC" w14:textId="77777777" w:rsidR="0037648F" w:rsidRDefault="00B826D7">
      <w:pPr>
        <w:spacing w:line="520" w:lineRule="exact"/>
        <w:ind w:left="2368"/>
        <w:rPr>
          <w:sz w:val="48"/>
          <w:szCs w:val="48"/>
        </w:rPr>
      </w:pPr>
      <w:r>
        <w:rPr>
          <w:spacing w:val="7"/>
          <w:sz w:val="48"/>
          <w:szCs w:val="48"/>
        </w:rPr>
        <w:t>TERM</w:t>
      </w:r>
      <w:r>
        <w:rPr>
          <w:sz w:val="48"/>
          <w:szCs w:val="48"/>
        </w:rPr>
        <w:t xml:space="preserve">S </w:t>
      </w:r>
      <w:r>
        <w:rPr>
          <w:spacing w:val="7"/>
          <w:sz w:val="48"/>
          <w:szCs w:val="48"/>
        </w:rPr>
        <w:t>O</w:t>
      </w:r>
      <w:r>
        <w:rPr>
          <w:sz w:val="48"/>
          <w:szCs w:val="48"/>
        </w:rPr>
        <w:t xml:space="preserve">F </w:t>
      </w:r>
      <w:r>
        <w:rPr>
          <w:spacing w:val="7"/>
          <w:sz w:val="48"/>
          <w:szCs w:val="48"/>
        </w:rPr>
        <w:t>US</w:t>
      </w:r>
      <w:r>
        <w:rPr>
          <w:sz w:val="48"/>
          <w:szCs w:val="48"/>
        </w:rPr>
        <w:t>E</w:t>
      </w:r>
      <w:r>
        <w:rPr>
          <w:spacing w:val="17"/>
          <w:sz w:val="48"/>
          <w:szCs w:val="48"/>
        </w:rPr>
        <w:t xml:space="preserve"> </w:t>
      </w:r>
      <w:r>
        <w:rPr>
          <w:spacing w:val="7"/>
          <w:w w:val="109"/>
          <w:sz w:val="48"/>
          <w:szCs w:val="48"/>
        </w:rPr>
        <w:t>BUILDER</w:t>
      </w:r>
    </w:p>
    <w:p w14:paraId="7F6569D7" w14:textId="77777777" w:rsidR="0037648F" w:rsidRDefault="0037648F">
      <w:pPr>
        <w:spacing w:line="200" w:lineRule="exact"/>
      </w:pPr>
    </w:p>
    <w:p w14:paraId="709A6519" w14:textId="77777777" w:rsidR="0037648F" w:rsidRDefault="0037648F">
      <w:pPr>
        <w:spacing w:line="200" w:lineRule="exact"/>
      </w:pPr>
    </w:p>
    <w:p w14:paraId="6E2563FE" w14:textId="77777777" w:rsidR="0037648F" w:rsidRDefault="0037648F">
      <w:pPr>
        <w:spacing w:line="200" w:lineRule="exact"/>
      </w:pPr>
    </w:p>
    <w:p w14:paraId="2B7A077A" w14:textId="77777777" w:rsidR="0037648F" w:rsidRDefault="0037648F">
      <w:pPr>
        <w:spacing w:line="200" w:lineRule="exact"/>
      </w:pPr>
    </w:p>
    <w:p w14:paraId="037DA512" w14:textId="77777777" w:rsidR="0037648F" w:rsidRDefault="0037648F">
      <w:pPr>
        <w:spacing w:line="200" w:lineRule="exact"/>
      </w:pPr>
    </w:p>
    <w:p w14:paraId="06325D8A" w14:textId="77777777" w:rsidR="0037648F" w:rsidRDefault="0037648F">
      <w:pPr>
        <w:spacing w:line="200" w:lineRule="exact"/>
      </w:pPr>
    </w:p>
    <w:p w14:paraId="553B1ADF" w14:textId="77777777" w:rsidR="0037648F" w:rsidRDefault="0037648F">
      <w:pPr>
        <w:spacing w:line="200" w:lineRule="exact"/>
      </w:pPr>
    </w:p>
    <w:p w14:paraId="5782CF80" w14:textId="77777777" w:rsidR="0037648F" w:rsidRDefault="0037648F">
      <w:pPr>
        <w:spacing w:line="200" w:lineRule="exact"/>
      </w:pPr>
    </w:p>
    <w:p w14:paraId="505F5051" w14:textId="77777777" w:rsidR="0037648F" w:rsidRDefault="0037648F">
      <w:pPr>
        <w:spacing w:line="200" w:lineRule="exact"/>
      </w:pPr>
    </w:p>
    <w:p w14:paraId="73992610" w14:textId="77777777" w:rsidR="0037648F" w:rsidRDefault="0037648F">
      <w:pPr>
        <w:spacing w:before="3" w:line="280" w:lineRule="exact"/>
        <w:rPr>
          <w:sz w:val="28"/>
          <w:szCs w:val="28"/>
        </w:rPr>
      </w:pPr>
    </w:p>
    <w:p w14:paraId="55563091" w14:textId="77777777" w:rsidR="0037648F" w:rsidRDefault="00B826D7">
      <w:pPr>
        <w:spacing w:before="19" w:line="250" w:lineRule="auto"/>
        <w:ind w:left="120" w:right="424"/>
        <w:rPr>
          <w:sz w:val="32"/>
          <w:szCs w:val="32"/>
        </w:rPr>
      </w:pPr>
      <w:r>
        <w:rPr>
          <w:b/>
          <w:spacing w:val="-20"/>
          <w:sz w:val="32"/>
          <w:szCs w:val="32"/>
        </w:rPr>
        <w:t>Y</w:t>
      </w:r>
      <w:r>
        <w:rPr>
          <w:b/>
          <w:spacing w:val="6"/>
          <w:sz w:val="32"/>
          <w:szCs w:val="32"/>
        </w:rPr>
        <w:t>o</w:t>
      </w:r>
      <w:r>
        <w:rPr>
          <w:b/>
          <w:sz w:val="32"/>
          <w:szCs w:val="32"/>
        </w:rPr>
        <w:t>u</w:t>
      </w:r>
      <w:r>
        <w:rPr>
          <w:b/>
          <w:spacing w:val="8"/>
          <w:sz w:val="32"/>
          <w:szCs w:val="32"/>
        </w:rPr>
        <w:t xml:space="preserve"> </w:t>
      </w:r>
      <w:r>
        <w:rPr>
          <w:b/>
          <w:spacing w:val="6"/>
          <w:sz w:val="32"/>
          <w:szCs w:val="32"/>
        </w:rPr>
        <w:t>al</w:t>
      </w:r>
      <w:r>
        <w:rPr>
          <w:b/>
          <w:spacing w:val="2"/>
          <w:sz w:val="32"/>
          <w:szCs w:val="32"/>
        </w:rPr>
        <w:t>r</w:t>
      </w:r>
      <w:r>
        <w:rPr>
          <w:b/>
          <w:spacing w:val="6"/>
          <w:sz w:val="32"/>
          <w:szCs w:val="32"/>
        </w:rPr>
        <w:t>ead</w:t>
      </w:r>
      <w:r>
        <w:rPr>
          <w:b/>
          <w:sz w:val="32"/>
          <w:szCs w:val="32"/>
        </w:rPr>
        <w:t>y</w:t>
      </w:r>
      <w:r>
        <w:rPr>
          <w:b/>
          <w:spacing w:val="57"/>
          <w:sz w:val="32"/>
          <w:szCs w:val="32"/>
        </w:rPr>
        <w:t xml:space="preserve"> </w:t>
      </w:r>
      <w:r>
        <w:rPr>
          <w:b/>
          <w:spacing w:val="6"/>
          <w:sz w:val="32"/>
          <w:szCs w:val="32"/>
        </w:rPr>
        <w:t>h</w:t>
      </w:r>
      <w:r>
        <w:rPr>
          <w:b/>
          <w:spacing w:val="3"/>
          <w:sz w:val="32"/>
          <w:szCs w:val="32"/>
        </w:rPr>
        <w:t>a</w:t>
      </w:r>
      <w:r>
        <w:rPr>
          <w:b/>
          <w:spacing w:val="2"/>
          <w:sz w:val="32"/>
          <w:szCs w:val="32"/>
        </w:rPr>
        <w:t>v</w:t>
      </w:r>
      <w:r>
        <w:rPr>
          <w:b/>
          <w:sz w:val="32"/>
          <w:szCs w:val="32"/>
        </w:rPr>
        <w:t>e</w:t>
      </w:r>
      <w:r>
        <w:rPr>
          <w:b/>
          <w:spacing w:val="47"/>
          <w:sz w:val="32"/>
          <w:szCs w:val="32"/>
        </w:rPr>
        <w:t xml:space="preserve"> </w:t>
      </w:r>
      <w:r>
        <w:rPr>
          <w:b/>
          <w:sz w:val="32"/>
          <w:szCs w:val="32"/>
        </w:rPr>
        <w:t>a</w:t>
      </w:r>
      <w:r>
        <w:rPr>
          <w:b/>
          <w:spacing w:val="11"/>
          <w:sz w:val="32"/>
          <w:szCs w:val="32"/>
        </w:rPr>
        <w:t xml:space="preserve"> </w:t>
      </w:r>
      <w:r>
        <w:rPr>
          <w:b/>
          <w:spacing w:val="6"/>
          <w:sz w:val="32"/>
          <w:szCs w:val="32"/>
        </w:rPr>
        <w:t>pr</w:t>
      </w:r>
      <w:r>
        <w:rPr>
          <w:b/>
          <w:spacing w:val="5"/>
          <w:sz w:val="32"/>
          <w:szCs w:val="32"/>
        </w:rPr>
        <w:t>i</w:t>
      </w:r>
      <w:r>
        <w:rPr>
          <w:b/>
          <w:spacing w:val="3"/>
          <w:sz w:val="32"/>
          <w:szCs w:val="32"/>
        </w:rPr>
        <w:t>v</w:t>
      </w:r>
      <w:r>
        <w:rPr>
          <w:b/>
          <w:spacing w:val="6"/>
          <w:sz w:val="32"/>
          <w:szCs w:val="32"/>
        </w:rPr>
        <w:t>a</w:t>
      </w:r>
      <w:r>
        <w:rPr>
          <w:b/>
          <w:spacing w:val="5"/>
          <w:sz w:val="32"/>
          <w:szCs w:val="32"/>
        </w:rPr>
        <w:t>c</w:t>
      </w:r>
      <w:r>
        <w:rPr>
          <w:b/>
          <w:sz w:val="32"/>
          <w:szCs w:val="32"/>
        </w:rPr>
        <w:t>y</w:t>
      </w:r>
      <w:r>
        <w:rPr>
          <w:b/>
          <w:spacing w:val="58"/>
          <w:sz w:val="32"/>
          <w:szCs w:val="32"/>
        </w:rPr>
        <w:t xml:space="preserve"> </w:t>
      </w:r>
      <w:r>
        <w:rPr>
          <w:b/>
          <w:spacing w:val="6"/>
          <w:sz w:val="32"/>
          <w:szCs w:val="32"/>
        </w:rPr>
        <w:t>p</w:t>
      </w:r>
      <w:r>
        <w:rPr>
          <w:b/>
          <w:spacing w:val="3"/>
          <w:sz w:val="32"/>
          <w:szCs w:val="32"/>
        </w:rPr>
        <w:t>o</w:t>
      </w:r>
      <w:r>
        <w:rPr>
          <w:b/>
          <w:spacing w:val="6"/>
          <w:sz w:val="32"/>
          <w:szCs w:val="32"/>
        </w:rPr>
        <w:t>li</w:t>
      </w:r>
      <w:r>
        <w:rPr>
          <w:b/>
          <w:spacing w:val="5"/>
          <w:sz w:val="32"/>
          <w:szCs w:val="32"/>
        </w:rPr>
        <w:t>c</w:t>
      </w:r>
      <w:r>
        <w:rPr>
          <w:b/>
          <w:sz w:val="32"/>
          <w:szCs w:val="32"/>
        </w:rPr>
        <w:t>y</w:t>
      </w:r>
      <w:r>
        <w:rPr>
          <w:b/>
          <w:spacing w:val="72"/>
          <w:sz w:val="32"/>
          <w:szCs w:val="32"/>
        </w:rPr>
        <w:t xml:space="preserve"> </w:t>
      </w:r>
      <w:r>
        <w:rPr>
          <w:b/>
          <w:spacing w:val="6"/>
          <w:sz w:val="32"/>
          <w:szCs w:val="32"/>
        </w:rPr>
        <w:t>tha</w:t>
      </w:r>
      <w:r>
        <w:rPr>
          <w:b/>
          <w:sz w:val="32"/>
          <w:szCs w:val="32"/>
        </w:rPr>
        <w:t>t</w:t>
      </w:r>
      <w:r>
        <w:rPr>
          <w:b/>
          <w:spacing w:val="38"/>
          <w:sz w:val="32"/>
          <w:szCs w:val="32"/>
        </w:rPr>
        <w:t xml:space="preserve"> </w:t>
      </w:r>
      <w:r>
        <w:rPr>
          <w:b/>
          <w:spacing w:val="7"/>
          <w:w w:val="109"/>
          <w:sz w:val="32"/>
          <w:szCs w:val="32"/>
        </w:rPr>
        <w:t>d</w:t>
      </w:r>
      <w:r>
        <w:rPr>
          <w:b/>
          <w:spacing w:val="5"/>
          <w:w w:val="109"/>
          <w:sz w:val="32"/>
          <w:szCs w:val="32"/>
        </w:rPr>
        <w:t>e</w:t>
      </w:r>
      <w:r>
        <w:rPr>
          <w:b/>
          <w:spacing w:val="7"/>
          <w:w w:val="109"/>
          <w:sz w:val="32"/>
          <w:szCs w:val="32"/>
        </w:rPr>
        <w:t>monstra</w:t>
      </w:r>
      <w:r>
        <w:rPr>
          <w:b/>
          <w:spacing w:val="5"/>
          <w:w w:val="109"/>
          <w:sz w:val="32"/>
          <w:szCs w:val="32"/>
        </w:rPr>
        <w:t>t</w:t>
      </w:r>
      <w:r>
        <w:rPr>
          <w:b/>
          <w:spacing w:val="7"/>
          <w:w w:val="109"/>
          <w:sz w:val="32"/>
          <w:szCs w:val="32"/>
        </w:rPr>
        <w:t>e</w:t>
      </w:r>
      <w:r>
        <w:rPr>
          <w:b/>
          <w:w w:val="109"/>
          <w:sz w:val="32"/>
          <w:szCs w:val="32"/>
        </w:rPr>
        <w:t xml:space="preserve">s </w:t>
      </w:r>
      <w:r>
        <w:rPr>
          <w:b/>
          <w:spacing w:val="6"/>
          <w:sz w:val="32"/>
          <w:szCs w:val="32"/>
        </w:rPr>
        <w:t>th</w:t>
      </w:r>
      <w:r>
        <w:rPr>
          <w:b/>
          <w:sz w:val="32"/>
          <w:szCs w:val="32"/>
        </w:rPr>
        <w:t>e</w:t>
      </w:r>
      <w:r>
        <w:rPr>
          <w:b/>
          <w:spacing w:val="47"/>
          <w:sz w:val="32"/>
          <w:szCs w:val="32"/>
        </w:rPr>
        <w:t xml:space="preserve"> </w:t>
      </w:r>
      <w:r>
        <w:rPr>
          <w:b/>
          <w:spacing w:val="6"/>
          <w:sz w:val="32"/>
          <w:szCs w:val="32"/>
        </w:rPr>
        <w:t>maturit</w:t>
      </w:r>
      <w:r>
        <w:rPr>
          <w:b/>
          <w:sz w:val="32"/>
          <w:szCs w:val="32"/>
        </w:rPr>
        <w:t>y</w:t>
      </w:r>
      <w:r>
        <w:rPr>
          <w:b/>
          <w:spacing w:val="72"/>
          <w:sz w:val="32"/>
          <w:szCs w:val="32"/>
        </w:rPr>
        <w:t xml:space="preserve"> </w:t>
      </w:r>
      <w:r>
        <w:rPr>
          <w:b/>
          <w:spacing w:val="6"/>
          <w:w w:val="110"/>
          <w:sz w:val="32"/>
          <w:szCs w:val="32"/>
        </w:rPr>
        <w:t xml:space="preserve">of </w:t>
      </w:r>
      <w:r>
        <w:rPr>
          <w:b/>
          <w:spacing w:val="2"/>
          <w:sz w:val="32"/>
          <w:szCs w:val="32"/>
        </w:rPr>
        <w:t>y</w:t>
      </w:r>
      <w:r>
        <w:rPr>
          <w:b/>
          <w:spacing w:val="6"/>
          <w:sz w:val="32"/>
          <w:szCs w:val="32"/>
        </w:rPr>
        <w:t>ou</w:t>
      </w:r>
      <w:r>
        <w:rPr>
          <w:b/>
          <w:sz w:val="32"/>
          <w:szCs w:val="32"/>
        </w:rPr>
        <w:t>r</w:t>
      </w:r>
      <w:r>
        <w:rPr>
          <w:b/>
          <w:spacing w:val="48"/>
          <w:sz w:val="32"/>
          <w:szCs w:val="32"/>
        </w:rPr>
        <w:t xml:space="preserve"> </w:t>
      </w:r>
      <w:r>
        <w:rPr>
          <w:b/>
          <w:spacing w:val="6"/>
          <w:sz w:val="32"/>
          <w:szCs w:val="32"/>
        </w:rPr>
        <w:t>brand</w:t>
      </w:r>
      <w:r>
        <w:rPr>
          <w:b/>
          <w:sz w:val="32"/>
          <w:szCs w:val="32"/>
        </w:rPr>
        <w:t>,</w:t>
      </w:r>
      <w:r>
        <w:rPr>
          <w:b/>
          <w:spacing w:val="63"/>
          <w:sz w:val="32"/>
          <w:szCs w:val="32"/>
        </w:rPr>
        <w:t xml:space="preserve"> </w:t>
      </w:r>
      <w:r>
        <w:rPr>
          <w:b/>
          <w:spacing w:val="6"/>
          <w:sz w:val="32"/>
          <w:szCs w:val="32"/>
        </w:rPr>
        <w:t>g</w:t>
      </w:r>
      <w:r>
        <w:rPr>
          <w:b/>
          <w:spacing w:val="5"/>
          <w:sz w:val="32"/>
          <w:szCs w:val="32"/>
        </w:rPr>
        <w:t>i</w:t>
      </w:r>
      <w:r>
        <w:rPr>
          <w:b/>
          <w:spacing w:val="2"/>
          <w:sz w:val="32"/>
          <w:szCs w:val="32"/>
        </w:rPr>
        <w:t>v</w:t>
      </w:r>
      <w:r>
        <w:rPr>
          <w:b/>
          <w:spacing w:val="6"/>
          <w:sz w:val="32"/>
          <w:szCs w:val="32"/>
        </w:rPr>
        <w:t>e</w:t>
      </w:r>
      <w:r>
        <w:rPr>
          <w:b/>
          <w:sz w:val="32"/>
          <w:szCs w:val="32"/>
        </w:rPr>
        <w:t>s</w:t>
      </w:r>
      <w:r>
        <w:rPr>
          <w:b/>
          <w:spacing w:val="67"/>
          <w:sz w:val="32"/>
          <w:szCs w:val="32"/>
        </w:rPr>
        <w:t xml:space="preserve"> </w:t>
      </w:r>
      <w:r>
        <w:rPr>
          <w:b/>
          <w:spacing w:val="2"/>
          <w:sz w:val="32"/>
          <w:szCs w:val="32"/>
        </w:rPr>
        <w:t>y</w:t>
      </w:r>
      <w:r>
        <w:rPr>
          <w:b/>
          <w:spacing w:val="6"/>
          <w:sz w:val="32"/>
          <w:szCs w:val="32"/>
        </w:rPr>
        <w:t>ou</w:t>
      </w:r>
      <w:r>
        <w:rPr>
          <w:b/>
          <w:sz w:val="32"/>
          <w:szCs w:val="32"/>
        </w:rPr>
        <w:t>r</w:t>
      </w:r>
      <w:r>
        <w:rPr>
          <w:b/>
          <w:spacing w:val="48"/>
          <w:sz w:val="32"/>
          <w:szCs w:val="32"/>
        </w:rPr>
        <w:t xml:space="preserve"> </w:t>
      </w:r>
      <w:r>
        <w:rPr>
          <w:b/>
          <w:spacing w:val="7"/>
          <w:w w:val="111"/>
          <w:sz w:val="32"/>
          <w:szCs w:val="32"/>
        </w:rPr>
        <w:t>cli</w:t>
      </w:r>
      <w:r>
        <w:rPr>
          <w:b/>
          <w:spacing w:val="4"/>
          <w:w w:val="111"/>
          <w:sz w:val="32"/>
          <w:szCs w:val="32"/>
        </w:rPr>
        <w:t>e</w:t>
      </w:r>
      <w:r>
        <w:rPr>
          <w:b/>
          <w:spacing w:val="7"/>
          <w:w w:val="111"/>
          <w:sz w:val="32"/>
          <w:szCs w:val="32"/>
        </w:rPr>
        <w:t>nt</w:t>
      </w:r>
      <w:r>
        <w:rPr>
          <w:b/>
          <w:w w:val="111"/>
          <w:sz w:val="32"/>
          <w:szCs w:val="32"/>
        </w:rPr>
        <w:t>s</w:t>
      </w:r>
      <w:r>
        <w:rPr>
          <w:b/>
          <w:spacing w:val="-1"/>
          <w:w w:val="111"/>
          <w:sz w:val="32"/>
          <w:szCs w:val="32"/>
        </w:rPr>
        <w:t xml:space="preserve"> </w:t>
      </w:r>
      <w:r>
        <w:rPr>
          <w:b/>
          <w:spacing w:val="6"/>
          <w:sz w:val="32"/>
          <w:szCs w:val="32"/>
        </w:rPr>
        <w:t>com</w:t>
      </w:r>
      <w:r>
        <w:rPr>
          <w:b/>
          <w:spacing w:val="1"/>
          <w:sz w:val="32"/>
          <w:szCs w:val="32"/>
        </w:rPr>
        <w:t>f</w:t>
      </w:r>
      <w:r>
        <w:rPr>
          <w:b/>
          <w:spacing w:val="6"/>
          <w:sz w:val="32"/>
          <w:szCs w:val="32"/>
        </w:rPr>
        <w:t>or</w:t>
      </w:r>
      <w:r>
        <w:rPr>
          <w:b/>
          <w:sz w:val="32"/>
          <w:szCs w:val="32"/>
        </w:rPr>
        <w:t>t</w:t>
      </w:r>
      <w:r>
        <w:rPr>
          <w:b/>
          <w:spacing w:val="14"/>
          <w:sz w:val="32"/>
          <w:szCs w:val="32"/>
        </w:rPr>
        <w:t xml:space="preserve"> </w:t>
      </w:r>
      <w:r>
        <w:rPr>
          <w:b/>
          <w:spacing w:val="6"/>
          <w:sz w:val="32"/>
          <w:szCs w:val="32"/>
        </w:rPr>
        <w:t>tha</w:t>
      </w:r>
      <w:r>
        <w:rPr>
          <w:b/>
          <w:sz w:val="32"/>
          <w:szCs w:val="32"/>
        </w:rPr>
        <w:t>t</w:t>
      </w:r>
      <w:r>
        <w:rPr>
          <w:b/>
          <w:spacing w:val="28"/>
          <w:sz w:val="32"/>
          <w:szCs w:val="32"/>
        </w:rPr>
        <w:t xml:space="preserve"> </w:t>
      </w:r>
      <w:r>
        <w:rPr>
          <w:b/>
          <w:spacing w:val="2"/>
          <w:sz w:val="32"/>
          <w:szCs w:val="32"/>
        </w:rPr>
        <w:t>y</w:t>
      </w:r>
      <w:r>
        <w:rPr>
          <w:b/>
          <w:spacing w:val="6"/>
          <w:sz w:val="32"/>
          <w:szCs w:val="32"/>
        </w:rPr>
        <w:t>o</w:t>
      </w:r>
      <w:r>
        <w:rPr>
          <w:b/>
          <w:sz w:val="32"/>
          <w:szCs w:val="32"/>
        </w:rPr>
        <w:t>u</w:t>
      </w:r>
      <w:r>
        <w:rPr>
          <w:b/>
          <w:spacing w:val="46"/>
          <w:sz w:val="32"/>
          <w:szCs w:val="32"/>
        </w:rPr>
        <w:t xml:space="preserve"> </w:t>
      </w:r>
      <w:r>
        <w:rPr>
          <w:b/>
          <w:spacing w:val="6"/>
          <w:w w:val="108"/>
          <w:sz w:val="32"/>
          <w:szCs w:val="32"/>
        </w:rPr>
        <w:t>ackn</w:t>
      </w:r>
      <w:r>
        <w:rPr>
          <w:b/>
          <w:spacing w:val="2"/>
          <w:w w:val="108"/>
          <w:sz w:val="32"/>
          <w:szCs w:val="32"/>
        </w:rPr>
        <w:t>o</w:t>
      </w:r>
      <w:r>
        <w:rPr>
          <w:b/>
          <w:spacing w:val="-3"/>
          <w:w w:val="108"/>
          <w:sz w:val="32"/>
          <w:szCs w:val="32"/>
        </w:rPr>
        <w:t>w</w:t>
      </w:r>
      <w:r>
        <w:rPr>
          <w:b/>
          <w:spacing w:val="3"/>
          <w:w w:val="108"/>
          <w:sz w:val="32"/>
          <w:szCs w:val="32"/>
        </w:rPr>
        <w:t>l</w:t>
      </w:r>
      <w:r>
        <w:rPr>
          <w:b/>
          <w:spacing w:val="6"/>
          <w:w w:val="108"/>
          <w:sz w:val="32"/>
          <w:szCs w:val="32"/>
        </w:rPr>
        <w:t>edg</w:t>
      </w:r>
      <w:r>
        <w:rPr>
          <w:b/>
          <w:w w:val="108"/>
          <w:sz w:val="32"/>
          <w:szCs w:val="32"/>
        </w:rPr>
        <w:t>e</w:t>
      </w:r>
      <w:r>
        <w:rPr>
          <w:b/>
          <w:spacing w:val="13"/>
          <w:w w:val="108"/>
          <w:sz w:val="32"/>
          <w:szCs w:val="32"/>
        </w:rPr>
        <w:t xml:space="preserve"> </w:t>
      </w:r>
      <w:r>
        <w:rPr>
          <w:b/>
          <w:spacing w:val="6"/>
          <w:w w:val="107"/>
          <w:sz w:val="32"/>
          <w:szCs w:val="32"/>
        </w:rPr>
        <w:t>and</w:t>
      </w:r>
    </w:p>
    <w:p w14:paraId="66921526" w14:textId="77777777" w:rsidR="0037648F" w:rsidRDefault="00B826D7">
      <w:pPr>
        <w:spacing w:line="250" w:lineRule="auto"/>
        <w:ind w:left="120" w:right="192"/>
        <w:rPr>
          <w:sz w:val="32"/>
          <w:szCs w:val="32"/>
        </w:rPr>
      </w:pPr>
      <w:r>
        <w:rPr>
          <w:b/>
          <w:spacing w:val="2"/>
          <w:w w:val="109"/>
          <w:sz w:val="32"/>
          <w:szCs w:val="32"/>
        </w:rPr>
        <w:t>r</w:t>
      </w:r>
      <w:r>
        <w:rPr>
          <w:b/>
          <w:spacing w:val="7"/>
          <w:w w:val="109"/>
          <w:sz w:val="32"/>
          <w:szCs w:val="32"/>
        </w:rPr>
        <w:t>espec</w:t>
      </w:r>
      <w:r>
        <w:rPr>
          <w:b/>
          <w:w w:val="109"/>
          <w:sz w:val="32"/>
          <w:szCs w:val="32"/>
        </w:rPr>
        <w:t>t</w:t>
      </w:r>
      <w:r>
        <w:rPr>
          <w:b/>
          <w:spacing w:val="2"/>
          <w:w w:val="109"/>
          <w:sz w:val="32"/>
          <w:szCs w:val="32"/>
        </w:rPr>
        <w:t xml:space="preserve"> </w:t>
      </w:r>
      <w:r>
        <w:rPr>
          <w:b/>
          <w:spacing w:val="6"/>
          <w:sz w:val="32"/>
          <w:szCs w:val="32"/>
        </w:rPr>
        <w:t>thei</w:t>
      </w:r>
      <w:r>
        <w:rPr>
          <w:b/>
          <w:sz w:val="32"/>
          <w:szCs w:val="32"/>
        </w:rPr>
        <w:t>r</w:t>
      </w:r>
      <w:r>
        <w:rPr>
          <w:b/>
          <w:spacing w:val="59"/>
          <w:sz w:val="32"/>
          <w:szCs w:val="32"/>
        </w:rPr>
        <w:t xml:space="preserve"> </w:t>
      </w:r>
      <w:r>
        <w:rPr>
          <w:b/>
          <w:spacing w:val="6"/>
          <w:w w:val="108"/>
          <w:sz w:val="32"/>
          <w:szCs w:val="32"/>
        </w:rPr>
        <w:t>importan</w:t>
      </w:r>
      <w:r>
        <w:rPr>
          <w:b/>
          <w:w w:val="108"/>
          <w:sz w:val="32"/>
          <w:szCs w:val="32"/>
        </w:rPr>
        <w:t>t</w:t>
      </w:r>
      <w:r>
        <w:rPr>
          <w:b/>
          <w:spacing w:val="-4"/>
          <w:w w:val="108"/>
          <w:sz w:val="32"/>
          <w:szCs w:val="32"/>
        </w:rPr>
        <w:t xml:space="preserve"> </w:t>
      </w:r>
      <w:r>
        <w:rPr>
          <w:b/>
          <w:spacing w:val="6"/>
          <w:w w:val="108"/>
          <w:sz w:val="32"/>
          <w:szCs w:val="32"/>
        </w:rPr>
        <w:t>p</w:t>
      </w:r>
      <w:r>
        <w:rPr>
          <w:b/>
          <w:spacing w:val="5"/>
          <w:w w:val="108"/>
          <w:sz w:val="32"/>
          <w:szCs w:val="32"/>
        </w:rPr>
        <w:t>e</w:t>
      </w:r>
      <w:r>
        <w:rPr>
          <w:b/>
          <w:spacing w:val="6"/>
          <w:w w:val="108"/>
          <w:sz w:val="32"/>
          <w:szCs w:val="32"/>
        </w:rPr>
        <w:t>rsona</w:t>
      </w:r>
      <w:r>
        <w:rPr>
          <w:b/>
          <w:w w:val="108"/>
          <w:sz w:val="32"/>
          <w:szCs w:val="32"/>
        </w:rPr>
        <w:t>l</w:t>
      </w:r>
      <w:r>
        <w:rPr>
          <w:b/>
          <w:spacing w:val="22"/>
          <w:w w:val="108"/>
          <w:sz w:val="32"/>
          <w:szCs w:val="32"/>
        </w:rPr>
        <w:t xml:space="preserve"> </w:t>
      </w:r>
      <w:r>
        <w:rPr>
          <w:b/>
          <w:spacing w:val="6"/>
          <w:w w:val="108"/>
          <w:sz w:val="32"/>
          <w:szCs w:val="32"/>
        </w:rPr>
        <w:t>in</w:t>
      </w:r>
      <w:r>
        <w:rPr>
          <w:b/>
          <w:spacing w:val="1"/>
          <w:w w:val="108"/>
          <w:sz w:val="32"/>
          <w:szCs w:val="32"/>
        </w:rPr>
        <w:t>f</w:t>
      </w:r>
      <w:r>
        <w:rPr>
          <w:b/>
          <w:spacing w:val="6"/>
          <w:w w:val="108"/>
          <w:sz w:val="32"/>
          <w:szCs w:val="32"/>
        </w:rPr>
        <w:t>orma</w:t>
      </w:r>
      <w:r>
        <w:rPr>
          <w:b/>
          <w:spacing w:val="8"/>
          <w:w w:val="108"/>
          <w:sz w:val="32"/>
          <w:szCs w:val="32"/>
        </w:rPr>
        <w:t>t</w:t>
      </w:r>
      <w:r>
        <w:rPr>
          <w:b/>
          <w:spacing w:val="6"/>
          <w:w w:val="108"/>
          <w:sz w:val="32"/>
          <w:szCs w:val="32"/>
        </w:rPr>
        <w:t>ion</w:t>
      </w:r>
      <w:r>
        <w:rPr>
          <w:b/>
          <w:w w:val="108"/>
          <w:sz w:val="32"/>
          <w:szCs w:val="32"/>
        </w:rPr>
        <w:t>,</w:t>
      </w:r>
      <w:r>
        <w:rPr>
          <w:b/>
          <w:spacing w:val="6"/>
          <w:w w:val="108"/>
          <w:sz w:val="32"/>
          <w:szCs w:val="32"/>
        </w:rPr>
        <w:t xml:space="preserve"> </w:t>
      </w:r>
      <w:r>
        <w:rPr>
          <w:b/>
          <w:spacing w:val="6"/>
          <w:sz w:val="32"/>
          <w:szCs w:val="32"/>
        </w:rPr>
        <w:t>an</w:t>
      </w:r>
      <w:r>
        <w:rPr>
          <w:b/>
          <w:sz w:val="32"/>
          <w:szCs w:val="32"/>
        </w:rPr>
        <w:t>d</w:t>
      </w:r>
      <w:r>
        <w:rPr>
          <w:b/>
          <w:spacing w:val="44"/>
          <w:sz w:val="32"/>
          <w:szCs w:val="32"/>
        </w:rPr>
        <w:t xml:space="preserve"> </w:t>
      </w:r>
      <w:r>
        <w:rPr>
          <w:b/>
          <w:spacing w:val="7"/>
          <w:w w:val="110"/>
          <w:sz w:val="32"/>
          <w:szCs w:val="32"/>
        </w:rPr>
        <w:t>check</w:t>
      </w:r>
      <w:r>
        <w:rPr>
          <w:b/>
          <w:w w:val="110"/>
          <w:sz w:val="32"/>
          <w:szCs w:val="32"/>
        </w:rPr>
        <w:t>s</w:t>
      </w:r>
      <w:r>
        <w:rPr>
          <w:b/>
          <w:spacing w:val="1"/>
          <w:w w:val="110"/>
          <w:sz w:val="32"/>
          <w:szCs w:val="32"/>
        </w:rPr>
        <w:t xml:space="preserve"> </w:t>
      </w:r>
      <w:r>
        <w:rPr>
          <w:b/>
          <w:spacing w:val="6"/>
          <w:sz w:val="32"/>
          <w:szCs w:val="32"/>
        </w:rPr>
        <w:t>th</w:t>
      </w:r>
      <w:r>
        <w:rPr>
          <w:b/>
          <w:sz w:val="32"/>
          <w:szCs w:val="32"/>
        </w:rPr>
        <w:t>e</w:t>
      </w:r>
      <w:r>
        <w:rPr>
          <w:b/>
          <w:spacing w:val="47"/>
          <w:sz w:val="32"/>
          <w:szCs w:val="32"/>
        </w:rPr>
        <w:t xml:space="preserve"> </w:t>
      </w:r>
      <w:r>
        <w:rPr>
          <w:b/>
          <w:spacing w:val="6"/>
          <w:sz w:val="32"/>
          <w:szCs w:val="32"/>
        </w:rPr>
        <w:t>b</w:t>
      </w:r>
      <w:r>
        <w:rPr>
          <w:b/>
          <w:sz w:val="32"/>
          <w:szCs w:val="32"/>
        </w:rPr>
        <w:t>ox</w:t>
      </w:r>
      <w:r>
        <w:rPr>
          <w:b/>
          <w:spacing w:val="42"/>
          <w:sz w:val="32"/>
          <w:szCs w:val="32"/>
        </w:rPr>
        <w:t xml:space="preserve"> </w:t>
      </w:r>
      <w:r>
        <w:rPr>
          <w:b/>
          <w:spacing w:val="6"/>
          <w:w w:val="111"/>
          <w:sz w:val="32"/>
          <w:szCs w:val="32"/>
        </w:rPr>
        <w:t xml:space="preserve">on </w:t>
      </w:r>
      <w:r>
        <w:rPr>
          <w:b/>
          <w:spacing w:val="6"/>
          <w:sz w:val="32"/>
          <w:szCs w:val="32"/>
        </w:rPr>
        <w:t>a</w:t>
      </w:r>
      <w:r>
        <w:rPr>
          <w:b/>
          <w:sz w:val="32"/>
          <w:szCs w:val="32"/>
        </w:rPr>
        <w:t>n</w:t>
      </w:r>
      <w:r>
        <w:rPr>
          <w:b/>
          <w:spacing w:val="32"/>
          <w:sz w:val="32"/>
          <w:szCs w:val="32"/>
        </w:rPr>
        <w:t xml:space="preserve"> </w:t>
      </w:r>
      <w:r>
        <w:rPr>
          <w:b/>
          <w:spacing w:val="6"/>
          <w:w w:val="107"/>
          <w:sz w:val="32"/>
          <w:szCs w:val="32"/>
        </w:rPr>
        <w:t>impor</w:t>
      </w:r>
      <w:r>
        <w:rPr>
          <w:b/>
          <w:spacing w:val="7"/>
          <w:w w:val="107"/>
          <w:sz w:val="32"/>
          <w:szCs w:val="32"/>
        </w:rPr>
        <w:t>t</w:t>
      </w:r>
      <w:r>
        <w:rPr>
          <w:b/>
          <w:spacing w:val="6"/>
          <w:w w:val="107"/>
          <w:sz w:val="32"/>
          <w:szCs w:val="32"/>
        </w:rPr>
        <w:t>an</w:t>
      </w:r>
      <w:r>
        <w:rPr>
          <w:b/>
          <w:w w:val="107"/>
          <w:sz w:val="32"/>
          <w:szCs w:val="32"/>
        </w:rPr>
        <w:t>t</w:t>
      </w:r>
      <w:r>
        <w:rPr>
          <w:b/>
          <w:spacing w:val="-2"/>
          <w:w w:val="107"/>
          <w:sz w:val="32"/>
          <w:szCs w:val="32"/>
        </w:rPr>
        <w:t xml:space="preserve"> </w:t>
      </w:r>
      <w:r>
        <w:rPr>
          <w:b/>
          <w:spacing w:val="3"/>
          <w:sz w:val="32"/>
          <w:szCs w:val="32"/>
        </w:rPr>
        <w:t>l</w:t>
      </w:r>
      <w:r>
        <w:rPr>
          <w:b/>
          <w:spacing w:val="6"/>
          <w:sz w:val="32"/>
          <w:szCs w:val="32"/>
        </w:rPr>
        <w:t>ega</w:t>
      </w:r>
      <w:r>
        <w:rPr>
          <w:b/>
          <w:sz w:val="32"/>
          <w:szCs w:val="32"/>
        </w:rPr>
        <w:t>l</w:t>
      </w:r>
      <w:r>
        <w:rPr>
          <w:b/>
          <w:spacing w:val="67"/>
          <w:sz w:val="32"/>
          <w:szCs w:val="32"/>
        </w:rPr>
        <w:t xml:space="preserve"> </w:t>
      </w:r>
      <w:r>
        <w:rPr>
          <w:b/>
          <w:spacing w:val="2"/>
          <w:w w:val="108"/>
          <w:sz w:val="32"/>
          <w:szCs w:val="32"/>
        </w:rPr>
        <w:t>r</w:t>
      </w:r>
      <w:r>
        <w:rPr>
          <w:b/>
          <w:spacing w:val="6"/>
          <w:w w:val="108"/>
          <w:sz w:val="32"/>
          <w:szCs w:val="32"/>
        </w:rPr>
        <w:t>equi</w:t>
      </w:r>
      <w:r>
        <w:rPr>
          <w:b/>
          <w:spacing w:val="1"/>
          <w:w w:val="108"/>
          <w:sz w:val="32"/>
          <w:szCs w:val="32"/>
        </w:rPr>
        <w:t>r</w:t>
      </w:r>
      <w:r>
        <w:rPr>
          <w:b/>
          <w:spacing w:val="5"/>
          <w:w w:val="108"/>
          <w:sz w:val="32"/>
          <w:szCs w:val="32"/>
        </w:rPr>
        <w:t>e</w:t>
      </w:r>
      <w:r>
        <w:rPr>
          <w:b/>
          <w:spacing w:val="6"/>
          <w:w w:val="108"/>
          <w:sz w:val="32"/>
          <w:szCs w:val="32"/>
        </w:rPr>
        <w:t>m</w:t>
      </w:r>
      <w:r>
        <w:rPr>
          <w:b/>
          <w:spacing w:val="5"/>
          <w:w w:val="108"/>
          <w:sz w:val="32"/>
          <w:szCs w:val="32"/>
        </w:rPr>
        <w:t>e</w:t>
      </w:r>
      <w:r>
        <w:rPr>
          <w:b/>
          <w:spacing w:val="6"/>
          <w:w w:val="108"/>
          <w:sz w:val="32"/>
          <w:szCs w:val="32"/>
        </w:rPr>
        <w:t>nt</w:t>
      </w:r>
      <w:r>
        <w:rPr>
          <w:b/>
          <w:w w:val="108"/>
          <w:sz w:val="32"/>
          <w:szCs w:val="32"/>
        </w:rPr>
        <w:t>.</w:t>
      </w:r>
      <w:r>
        <w:rPr>
          <w:b/>
          <w:spacing w:val="-4"/>
          <w:w w:val="108"/>
          <w:sz w:val="32"/>
          <w:szCs w:val="32"/>
        </w:rPr>
        <w:t xml:space="preserve"> </w:t>
      </w:r>
      <w:r>
        <w:rPr>
          <w:b/>
          <w:spacing w:val="-20"/>
          <w:sz w:val="32"/>
          <w:szCs w:val="32"/>
        </w:rPr>
        <w:t>Y</w:t>
      </w:r>
      <w:r>
        <w:rPr>
          <w:b/>
          <w:spacing w:val="6"/>
          <w:sz w:val="32"/>
          <w:szCs w:val="32"/>
        </w:rPr>
        <w:t>ou</w:t>
      </w:r>
      <w:r>
        <w:rPr>
          <w:b/>
          <w:sz w:val="32"/>
          <w:szCs w:val="32"/>
        </w:rPr>
        <w:t>r</w:t>
      </w:r>
      <w:r>
        <w:rPr>
          <w:b/>
          <w:spacing w:val="11"/>
          <w:sz w:val="32"/>
          <w:szCs w:val="32"/>
        </w:rPr>
        <w:t xml:space="preserve"> </w:t>
      </w:r>
      <w:r>
        <w:rPr>
          <w:b/>
          <w:spacing w:val="6"/>
          <w:sz w:val="32"/>
          <w:szCs w:val="32"/>
        </w:rPr>
        <w:t>pr</w:t>
      </w:r>
      <w:r>
        <w:rPr>
          <w:b/>
          <w:spacing w:val="5"/>
          <w:sz w:val="32"/>
          <w:szCs w:val="32"/>
        </w:rPr>
        <w:t>i</w:t>
      </w:r>
      <w:r>
        <w:rPr>
          <w:b/>
          <w:spacing w:val="3"/>
          <w:sz w:val="32"/>
          <w:szCs w:val="32"/>
        </w:rPr>
        <w:t>v</w:t>
      </w:r>
      <w:r>
        <w:rPr>
          <w:b/>
          <w:spacing w:val="6"/>
          <w:sz w:val="32"/>
          <w:szCs w:val="32"/>
        </w:rPr>
        <w:t>a</w:t>
      </w:r>
      <w:r>
        <w:rPr>
          <w:b/>
          <w:spacing w:val="5"/>
          <w:sz w:val="32"/>
          <w:szCs w:val="32"/>
        </w:rPr>
        <w:t>c</w:t>
      </w:r>
      <w:r>
        <w:rPr>
          <w:b/>
          <w:sz w:val="32"/>
          <w:szCs w:val="32"/>
        </w:rPr>
        <w:t>y</w:t>
      </w:r>
      <w:r>
        <w:rPr>
          <w:b/>
          <w:spacing w:val="58"/>
          <w:sz w:val="32"/>
          <w:szCs w:val="32"/>
        </w:rPr>
        <w:t xml:space="preserve"> </w:t>
      </w:r>
      <w:r>
        <w:rPr>
          <w:b/>
          <w:spacing w:val="6"/>
          <w:sz w:val="32"/>
          <w:szCs w:val="32"/>
        </w:rPr>
        <w:t>p</w:t>
      </w:r>
      <w:r>
        <w:rPr>
          <w:b/>
          <w:spacing w:val="3"/>
          <w:sz w:val="32"/>
          <w:szCs w:val="32"/>
        </w:rPr>
        <w:t>o</w:t>
      </w:r>
      <w:r>
        <w:rPr>
          <w:b/>
          <w:spacing w:val="6"/>
          <w:sz w:val="32"/>
          <w:szCs w:val="32"/>
        </w:rPr>
        <w:t>li</w:t>
      </w:r>
      <w:r>
        <w:rPr>
          <w:b/>
          <w:spacing w:val="5"/>
          <w:sz w:val="32"/>
          <w:szCs w:val="32"/>
        </w:rPr>
        <w:t>c</w:t>
      </w:r>
      <w:r>
        <w:rPr>
          <w:b/>
          <w:sz w:val="32"/>
          <w:szCs w:val="32"/>
        </w:rPr>
        <w:t>y</w:t>
      </w:r>
      <w:r>
        <w:rPr>
          <w:b/>
          <w:spacing w:val="72"/>
          <w:sz w:val="32"/>
          <w:szCs w:val="32"/>
        </w:rPr>
        <w:t xml:space="preserve"> </w:t>
      </w:r>
      <w:r>
        <w:rPr>
          <w:b/>
          <w:spacing w:val="3"/>
          <w:sz w:val="32"/>
          <w:szCs w:val="32"/>
        </w:rPr>
        <w:t>l</w:t>
      </w:r>
      <w:r>
        <w:rPr>
          <w:b/>
          <w:spacing w:val="6"/>
          <w:sz w:val="32"/>
          <w:szCs w:val="32"/>
        </w:rPr>
        <w:t>et</w:t>
      </w:r>
      <w:r>
        <w:rPr>
          <w:b/>
          <w:sz w:val="32"/>
          <w:szCs w:val="32"/>
        </w:rPr>
        <w:t>s</w:t>
      </w:r>
      <w:r>
        <w:rPr>
          <w:b/>
          <w:spacing w:val="56"/>
          <w:sz w:val="32"/>
          <w:szCs w:val="32"/>
        </w:rPr>
        <w:t xml:space="preserve"> </w:t>
      </w:r>
      <w:r>
        <w:rPr>
          <w:b/>
          <w:spacing w:val="2"/>
          <w:sz w:val="32"/>
          <w:szCs w:val="32"/>
        </w:rPr>
        <w:t>y</w:t>
      </w:r>
      <w:r>
        <w:rPr>
          <w:b/>
          <w:spacing w:val="6"/>
          <w:sz w:val="32"/>
          <w:szCs w:val="32"/>
        </w:rPr>
        <w:t>ou</w:t>
      </w:r>
      <w:r>
        <w:rPr>
          <w:b/>
          <w:sz w:val="32"/>
          <w:szCs w:val="32"/>
        </w:rPr>
        <w:t>r</w:t>
      </w:r>
      <w:r>
        <w:rPr>
          <w:b/>
          <w:spacing w:val="48"/>
          <w:sz w:val="32"/>
          <w:szCs w:val="32"/>
        </w:rPr>
        <w:t xml:space="preserve"> </w:t>
      </w:r>
      <w:r>
        <w:rPr>
          <w:b/>
          <w:spacing w:val="6"/>
          <w:w w:val="109"/>
          <w:sz w:val="32"/>
          <w:szCs w:val="32"/>
        </w:rPr>
        <w:t>ideal</w:t>
      </w:r>
    </w:p>
    <w:p w14:paraId="0D4230EB" w14:textId="77777777" w:rsidR="0037648F" w:rsidRDefault="00B826D7">
      <w:pPr>
        <w:ind w:left="120"/>
        <w:rPr>
          <w:sz w:val="32"/>
          <w:szCs w:val="32"/>
        </w:rPr>
      </w:pPr>
      <w:r>
        <w:rPr>
          <w:b/>
          <w:spacing w:val="7"/>
          <w:w w:val="111"/>
          <w:sz w:val="32"/>
          <w:szCs w:val="32"/>
        </w:rPr>
        <w:t>cli</w:t>
      </w:r>
      <w:r>
        <w:rPr>
          <w:b/>
          <w:spacing w:val="4"/>
          <w:w w:val="111"/>
          <w:sz w:val="32"/>
          <w:szCs w:val="32"/>
        </w:rPr>
        <w:t>e</w:t>
      </w:r>
      <w:r>
        <w:rPr>
          <w:b/>
          <w:spacing w:val="7"/>
          <w:w w:val="111"/>
          <w:sz w:val="32"/>
          <w:szCs w:val="32"/>
        </w:rPr>
        <w:t>nt</w:t>
      </w:r>
      <w:r>
        <w:rPr>
          <w:b/>
          <w:w w:val="111"/>
          <w:sz w:val="32"/>
          <w:szCs w:val="32"/>
        </w:rPr>
        <w:t>s</w:t>
      </w:r>
      <w:r>
        <w:rPr>
          <w:b/>
          <w:spacing w:val="-4"/>
          <w:w w:val="111"/>
          <w:sz w:val="32"/>
          <w:szCs w:val="32"/>
        </w:rPr>
        <w:t xml:space="preserve"> </w:t>
      </w:r>
      <w:r>
        <w:rPr>
          <w:b/>
          <w:spacing w:val="6"/>
          <w:sz w:val="32"/>
          <w:szCs w:val="32"/>
        </w:rPr>
        <w:t>kn</w:t>
      </w:r>
      <w:r>
        <w:rPr>
          <w:b/>
          <w:spacing w:val="2"/>
          <w:sz w:val="32"/>
          <w:szCs w:val="32"/>
        </w:rPr>
        <w:t>o</w:t>
      </w:r>
      <w:r>
        <w:rPr>
          <w:b/>
          <w:sz w:val="32"/>
          <w:szCs w:val="32"/>
        </w:rPr>
        <w:t>w</w:t>
      </w:r>
      <w:r>
        <w:rPr>
          <w:b/>
          <w:spacing w:val="60"/>
          <w:sz w:val="32"/>
          <w:szCs w:val="32"/>
        </w:rPr>
        <w:t xml:space="preserve"> </w:t>
      </w:r>
      <w:r>
        <w:rPr>
          <w:b/>
          <w:spacing w:val="6"/>
          <w:sz w:val="32"/>
          <w:szCs w:val="32"/>
        </w:rPr>
        <w:t>h</w:t>
      </w:r>
      <w:r>
        <w:rPr>
          <w:b/>
          <w:spacing w:val="2"/>
          <w:sz w:val="32"/>
          <w:szCs w:val="32"/>
        </w:rPr>
        <w:t>o</w:t>
      </w:r>
      <w:r>
        <w:rPr>
          <w:b/>
          <w:sz w:val="32"/>
          <w:szCs w:val="32"/>
        </w:rPr>
        <w:t>w</w:t>
      </w:r>
      <w:r>
        <w:rPr>
          <w:b/>
          <w:spacing w:val="45"/>
          <w:sz w:val="32"/>
          <w:szCs w:val="32"/>
        </w:rPr>
        <w:t xml:space="preserve"> </w:t>
      </w:r>
      <w:r>
        <w:rPr>
          <w:b/>
          <w:spacing w:val="2"/>
          <w:sz w:val="32"/>
          <w:szCs w:val="32"/>
        </w:rPr>
        <w:t>y</w:t>
      </w:r>
      <w:r>
        <w:rPr>
          <w:b/>
          <w:spacing w:val="6"/>
          <w:sz w:val="32"/>
          <w:szCs w:val="32"/>
        </w:rPr>
        <w:t>o</w:t>
      </w:r>
      <w:r>
        <w:rPr>
          <w:b/>
          <w:sz w:val="32"/>
          <w:szCs w:val="32"/>
        </w:rPr>
        <w:t>u</w:t>
      </w:r>
      <w:r>
        <w:rPr>
          <w:b/>
          <w:spacing w:val="37"/>
          <w:sz w:val="32"/>
          <w:szCs w:val="32"/>
        </w:rPr>
        <w:t xml:space="preserve"> </w:t>
      </w:r>
      <w:r>
        <w:rPr>
          <w:b/>
          <w:spacing w:val="6"/>
          <w:sz w:val="32"/>
          <w:szCs w:val="32"/>
        </w:rPr>
        <w:t>wil</w:t>
      </w:r>
      <w:r>
        <w:rPr>
          <w:b/>
          <w:sz w:val="32"/>
          <w:szCs w:val="32"/>
        </w:rPr>
        <w:t>l</w:t>
      </w:r>
      <w:r>
        <w:rPr>
          <w:b/>
          <w:spacing w:val="62"/>
          <w:sz w:val="32"/>
          <w:szCs w:val="32"/>
        </w:rPr>
        <w:t xml:space="preserve"> </w:t>
      </w:r>
      <w:r>
        <w:rPr>
          <w:b/>
          <w:spacing w:val="6"/>
          <w:sz w:val="32"/>
          <w:szCs w:val="32"/>
        </w:rPr>
        <w:t>us</w:t>
      </w:r>
      <w:r>
        <w:rPr>
          <w:b/>
          <w:sz w:val="32"/>
          <w:szCs w:val="32"/>
        </w:rPr>
        <w:t>e</w:t>
      </w:r>
      <w:r>
        <w:rPr>
          <w:b/>
          <w:spacing w:val="61"/>
          <w:sz w:val="32"/>
          <w:szCs w:val="32"/>
        </w:rPr>
        <w:t xml:space="preserve"> </w:t>
      </w:r>
      <w:r>
        <w:rPr>
          <w:b/>
          <w:spacing w:val="6"/>
          <w:sz w:val="32"/>
          <w:szCs w:val="32"/>
        </w:rPr>
        <w:t>thei</w:t>
      </w:r>
      <w:r>
        <w:rPr>
          <w:b/>
          <w:sz w:val="32"/>
          <w:szCs w:val="32"/>
        </w:rPr>
        <w:t>r</w:t>
      </w:r>
      <w:r>
        <w:rPr>
          <w:b/>
          <w:spacing w:val="59"/>
          <w:sz w:val="32"/>
          <w:szCs w:val="32"/>
        </w:rPr>
        <w:t xml:space="preserve"> </w:t>
      </w:r>
      <w:r>
        <w:rPr>
          <w:b/>
          <w:spacing w:val="6"/>
          <w:w w:val="109"/>
          <w:sz w:val="32"/>
          <w:szCs w:val="32"/>
        </w:rPr>
        <w:t>in</w:t>
      </w:r>
      <w:r>
        <w:rPr>
          <w:b/>
          <w:spacing w:val="1"/>
          <w:w w:val="109"/>
          <w:sz w:val="32"/>
          <w:szCs w:val="32"/>
        </w:rPr>
        <w:t>f</w:t>
      </w:r>
      <w:r>
        <w:rPr>
          <w:b/>
          <w:spacing w:val="6"/>
          <w:w w:val="107"/>
          <w:sz w:val="32"/>
          <w:szCs w:val="32"/>
        </w:rPr>
        <w:t>orma</w:t>
      </w:r>
      <w:r>
        <w:rPr>
          <w:b/>
          <w:spacing w:val="7"/>
          <w:w w:val="107"/>
          <w:sz w:val="32"/>
          <w:szCs w:val="32"/>
        </w:rPr>
        <w:t>t</w:t>
      </w:r>
      <w:r>
        <w:rPr>
          <w:b/>
          <w:spacing w:val="6"/>
          <w:w w:val="111"/>
          <w:sz w:val="32"/>
          <w:szCs w:val="32"/>
        </w:rPr>
        <w:t>ion.</w:t>
      </w:r>
    </w:p>
    <w:p w14:paraId="3F5B603E" w14:textId="77777777" w:rsidR="0037648F" w:rsidRDefault="0037648F">
      <w:pPr>
        <w:spacing w:line="200" w:lineRule="exact"/>
      </w:pPr>
    </w:p>
    <w:p w14:paraId="2F87FF32" w14:textId="77777777" w:rsidR="0037648F" w:rsidRDefault="0037648F">
      <w:pPr>
        <w:spacing w:line="200" w:lineRule="exact"/>
      </w:pPr>
    </w:p>
    <w:p w14:paraId="0F55DE62" w14:textId="77777777" w:rsidR="0037648F" w:rsidRDefault="00B826D7">
      <w:pPr>
        <w:spacing w:line="250" w:lineRule="auto"/>
        <w:ind w:left="120" w:right="181"/>
        <w:rPr>
          <w:sz w:val="32"/>
          <w:szCs w:val="32"/>
        </w:rPr>
      </w:pPr>
      <w:r>
        <w:rPr>
          <w:b/>
          <w:sz w:val="32"/>
          <w:szCs w:val="32"/>
        </w:rPr>
        <w:t>N</w:t>
      </w:r>
      <w:r>
        <w:rPr>
          <w:b/>
          <w:spacing w:val="2"/>
          <w:sz w:val="32"/>
          <w:szCs w:val="32"/>
        </w:rPr>
        <w:t>o</w:t>
      </w:r>
      <w:r>
        <w:rPr>
          <w:b/>
          <w:sz w:val="32"/>
          <w:szCs w:val="32"/>
        </w:rPr>
        <w:t>w</w:t>
      </w:r>
      <w:r>
        <w:rPr>
          <w:b/>
          <w:spacing w:val="24"/>
          <w:sz w:val="32"/>
          <w:szCs w:val="32"/>
        </w:rPr>
        <w:t xml:space="preserve"> </w:t>
      </w:r>
      <w:r>
        <w:rPr>
          <w:b/>
          <w:spacing w:val="2"/>
          <w:sz w:val="32"/>
          <w:szCs w:val="32"/>
        </w:rPr>
        <w:t>y</w:t>
      </w:r>
      <w:r>
        <w:rPr>
          <w:b/>
          <w:spacing w:val="6"/>
          <w:sz w:val="32"/>
          <w:szCs w:val="32"/>
        </w:rPr>
        <w:t>o</w:t>
      </w:r>
      <w:r>
        <w:rPr>
          <w:b/>
          <w:sz w:val="32"/>
          <w:szCs w:val="32"/>
        </w:rPr>
        <w:t>u</w:t>
      </w:r>
      <w:r>
        <w:rPr>
          <w:b/>
          <w:spacing w:val="46"/>
          <w:sz w:val="32"/>
          <w:szCs w:val="32"/>
        </w:rPr>
        <w:t xml:space="preserve"> </w:t>
      </w:r>
      <w:r>
        <w:rPr>
          <w:b/>
          <w:spacing w:val="6"/>
          <w:sz w:val="32"/>
          <w:szCs w:val="32"/>
        </w:rPr>
        <w:t>nee</w:t>
      </w:r>
      <w:r>
        <w:rPr>
          <w:b/>
          <w:sz w:val="32"/>
          <w:szCs w:val="32"/>
        </w:rPr>
        <w:t>d</w:t>
      </w:r>
      <w:r>
        <w:rPr>
          <w:b/>
          <w:spacing w:val="74"/>
          <w:sz w:val="32"/>
          <w:szCs w:val="32"/>
        </w:rPr>
        <w:t xml:space="preserve"> </w:t>
      </w:r>
      <w:r>
        <w:rPr>
          <w:b/>
          <w:spacing w:val="5"/>
          <w:sz w:val="32"/>
          <w:szCs w:val="32"/>
        </w:rPr>
        <w:t>t</w:t>
      </w:r>
      <w:r>
        <w:rPr>
          <w:b/>
          <w:sz w:val="32"/>
          <w:szCs w:val="32"/>
        </w:rPr>
        <w:t>o</w:t>
      </w:r>
      <w:r>
        <w:rPr>
          <w:b/>
          <w:spacing w:val="32"/>
          <w:sz w:val="32"/>
          <w:szCs w:val="32"/>
        </w:rPr>
        <w:t xml:space="preserve"> </w:t>
      </w:r>
      <w:r>
        <w:rPr>
          <w:b/>
          <w:spacing w:val="6"/>
          <w:sz w:val="32"/>
          <w:szCs w:val="32"/>
        </w:rPr>
        <w:t>b</w:t>
      </w:r>
      <w:r>
        <w:rPr>
          <w:b/>
          <w:sz w:val="32"/>
          <w:szCs w:val="32"/>
        </w:rPr>
        <w:t>e</w:t>
      </w:r>
      <w:r>
        <w:rPr>
          <w:b/>
          <w:spacing w:val="36"/>
          <w:sz w:val="32"/>
          <w:szCs w:val="32"/>
        </w:rPr>
        <w:t xml:space="preserve"> </w:t>
      </w:r>
      <w:r>
        <w:rPr>
          <w:b/>
          <w:spacing w:val="6"/>
          <w:sz w:val="32"/>
          <w:szCs w:val="32"/>
        </w:rPr>
        <w:t>su</w:t>
      </w:r>
      <w:r>
        <w:rPr>
          <w:b/>
          <w:spacing w:val="2"/>
          <w:sz w:val="32"/>
          <w:szCs w:val="32"/>
        </w:rPr>
        <w:t>r</w:t>
      </w:r>
      <w:r>
        <w:rPr>
          <w:b/>
          <w:sz w:val="32"/>
          <w:szCs w:val="32"/>
        </w:rPr>
        <w:t>e</w:t>
      </w:r>
      <w:r>
        <w:rPr>
          <w:b/>
          <w:spacing w:val="61"/>
          <w:sz w:val="32"/>
          <w:szCs w:val="32"/>
        </w:rPr>
        <w:t xml:space="preserve"> </w:t>
      </w:r>
      <w:r>
        <w:rPr>
          <w:b/>
          <w:spacing w:val="2"/>
          <w:sz w:val="32"/>
          <w:szCs w:val="32"/>
        </w:rPr>
        <w:t>y</w:t>
      </w:r>
      <w:r>
        <w:rPr>
          <w:b/>
          <w:spacing w:val="6"/>
          <w:sz w:val="32"/>
          <w:szCs w:val="32"/>
        </w:rPr>
        <w:t>ou</w:t>
      </w:r>
      <w:r>
        <w:rPr>
          <w:b/>
          <w:sz w:val="32"/>
          <w:szCs w:val="32"/>
        </w:rPr>
        <w:t>r</w:t>
      </w:r>
      <w:r>
        <w:rPr>
          <w:b/>
          <w:spacing w:val="40"/>
          <w:sz w:val="32"/>
          <w:szCs w:val="32"/>
        </w:rPr>
        <w:t xml:space="preserve"> </w:t>
      </w:r>
      <w:r>
        <w:rPr>
          <w:b/>
          <w:spacing w:val="2"/>
          <w:w w:val="109"/>
          <w:sz w:val="32"/>
          <w:szCs w:val="32"/>
        </w:rPr>
        <w:t>w</w:t>
      </w:r>
      <w:r>
        <w:rPr>
          <w:b/>
          <w:spacing w:val="7"/>
          <w:w w:val="109"/>
          <w:sz w:val="32"/>
          <w:szCs w:val="32"/>
        </w:rPr>
        <w:t>ebsi</w:t>
      </w:r>
      <w:r>
        <w:rPr>
          <w:b/>
          <w:spacing w:val="5"/>
          <w:w w:val="109"/>
          <w:sz w:val="32"/>
          <w:szCs w:val="32"/>
        </w:rPr>
        <w:t>t</w:t>
      </w:r>
      <w:r>
        <w:rPr>
          <w:b/>
          <w:w w:val="109"/>
          <w:sz w:val="32"/>
          <w:szCs w:val="32"/>
        </w:rPr>
        <w:t>e</w:t>
      </w:r>
      <w:r>
        <w:rPr>
          <w:b/>
          <w:spacing w:val="4"/>
          <w:w w:val="109"/>
          <w:sz w:val="32"/>
          <w:szCs w:val="32"/>
        </w:rPr>
        <w:t xml:space="preserve"> </w:t>
      </w:r>
      <w:r>
        <w:rPr>
          <w:b/>
          <w:spacing w:val="7"/>
          <w:w w:val="109"/>
          <w:sz w:val="32"/>
          <w:szCs w:val="32"/>
        </w:rPr>
        <w:t>visi</w:t>
      </w:r>
      <w:r>
        <w:rPr>
          <w:b/>
          <w:spacing w:val="5"/>
          <w:w w:val="109"/>
          <w:sz w:val="32"/>
          <w:szCs w:val="32"/>
        </w:rPr>
        <w:t>t</w:t>
      </w:r>
      <w:r>
        <w:rPr>
          <w:b/>
          <w:spacing w:val="7"/>
          <w:w w:val="109"/>
          <w:sz w:val="32"/>
          <w:szCs w:val="32"/>
        </w:rPr>
        <w:t>or</w:t>
      </w:r>
      <w:r>
        <w:rPr>
          <w:b/>
          <w:w w:val="109"/>
          <w:sz w:val="32"/>
          <w:szCs w:val="32"/>
        </w:rPr>
        <w:t>s</w:t>
      </w:r>
      <w:r>
        <w:rPr>
          <w:b/>
          <w:spacing w:val="5"/>
          <w:w w:val="109"/>
          <w:sz w:val="32"/>
          <w:szCs w:val="32"/>
        </w:rPr>
        <w:t xml:space="preserve"> </w:t>
      </w:r>
      <w:r>
        <w:rPr>
          <w:b/>
          <w:spacing w:val="6"/>
          <w:sz w:val="32"/>
          <w:szCs w:val="32"/>
        </w:rPr>
        <w:t>kn</w:t>
      </w:r>
      <w:r>
        <w:rPr>
          <w:b/>
          <w:spacing w:val="2"/>
          <w:sz w:val="32"/>
          <w:szCs w:val="32"/>
        </w:rPr>
        <w:t>o</w:t>
      </w:r>
      <w:r>
        <w:rPr>
          <w:b/>
          <w:sz w:val="32"/>
          <w:szCs w:val="32"/>
        </w:rPr>
        <w:t>w</w:t>
      </w:r>
      <w:r>
        <w:rPr>
          <w:b/>
          <w:spacing w:val="60"/>
          <w:sz w:val="32"/>
          <w:szCs w:val="32"/>
        </w:rPr>
        <w:t xml:space="preserve"> </w:t>
      </w:r>
      <w:r>
        <w:rPr>
          <w:b/>
          <w:spacing w:val="6"/>
          <w:sz w:val="32"/>
          <w:szCs w:val="32"/>
        </w:rPr>
        <w:t>h</w:t>
      </w:r>
      <w:r>
        <w:rPr>
          <w:b/>
          <w:spacing w:val="2"/>
          <w:sz w:val="32"/>
          <w:szCs w:val="32"/>
        </w:rPr>
        <w:t>o</w:t>
      </w:r>
      <w:r>
        <w:rPr>
          <w:b/>
          <w:sz w:val="32"/>
          <w:szCs w:val="32"/>
        </w:rPr>
        <w:t>w</w:t>
      </w:r>
      <w:r>
        <w:rPr>
          <w:b/>
          <w:spacing w:val="51"/>
          <w:sz w:val="32"/>
          <w:szCs w:val="32"/>
        </w:rPr>
        <w:t xml:space="preserve"> </w:t>
      </w:r>
      <w:r>
        <w:rPr>
          <w:b/>
          <w:spacing w:val="6"/>
          <w:sz w:val="32"/>
          <w:szCs w:val="32"/>
        </w:rPr>
        <w:t>th</w:t>
      </w:r>
      <w:r>
        <w:rPr>
          <w:b/>
          <w:spacing w:val="2"/>
          <w:sz w:val="32"/>
          <w:szCs w:val="32"/>
        </w:rPr>
        <w:t>e</w:t>
      </w:r>
      <w:r>
        <w:rPr>
          <w:b/>
          <w:sz w:val="32"/>
          <w:szCs w:val="32"/>
        </w:rPr>
        <w:t>y</w:t>
      </w:r>
      <w:r>
        <w:rPr>
          <w:b/>
          <w:spacing w:val="41"/>
          <w:sz w:val="32"/>
          <w:szCs w:val="32"/>
        </w:rPr>
        <w:t xml:space="preserve"> </w:t>
      </w:r>
      <w:r>
        <w:rPr>
          <w:b/>
          <w:spacing w:val="6"/>
          <w:sz w:val="32"/>
          <w:szCs w:val="32"/>
        </w:rPr>
        <w:t>ca</w:t>
      </w:r>
      <w:r>
        <w:rPr>
          <w:b/>
          <w:sz w:val="32"/>
          <w:szCs w:val="32"/>
        </w:rPr>
        <w:t>n</w:t>
      </w:r>
      <w:r>
        <w:rPr>
          <w:b/>
          <w:spacing w:val="46"/>
          <w:sz w:val="32"/>
          <w:szCs w:val="32"/>
        </w:rPr>
        <w:t xml:space="preserve"> </w:t>
      </w:r>
      <w:r>
        <w:rPr>
          <w:b/>
          <w:spacing w:val="6"/>
          <w:w w:val="113"/>
          <w:sz w:val="32"/>
          <w:szCs w:val="32"/>
        </w:rPr>
        <w:t xml:space="preserve">use </w:t>
      </w:r>
      <w:r w:rsidRPr="00B826D7">
        <w:rPr>
          <w:b/>
          <w:i/>
          <w:spacing w:val="2"/>
          <w:sz w:val="32"/>
          <w:szCs w:val="32"/>
        </w:rPr>
        <w:t>y</w:t>
      </w:r>
      <w:r w:rsidRPr="00B826D7">
        <w:rPr>
          <w:b/>
          <w:i/>
          <w:spacing w:val="6"/>
          <w:sz w:val="32"/>
          <w:szCs w:val="32"/>
        </w:rPr>
        <w:t>ou</w:t>
      </w:r>
      <w:r w:rsidRPr="00B826D7">
        <w:rPr>
          <w:b/>
          <w:i/>
          <w:sz w:val="32"/>
          <w:szCs w:val="32"/>
        </w:rPr>
        <w:t>r</w:t>
      </w:r>
      <w:r>
        <w:rPr>
          <w:b/>
          <w:spacing w:val="48"/>
          <w:sz w:val="32"/>
          <w:szCs w:val="32"/>
        </w:rPr>
        <w:t xml:space="preserve"> </w:t>
      </w:r>
      <w:r>
        <w:rPr>
          <w:b/>
          <w:spacing w:val="6"/>
          <w:w w:val="109"/>
          <w:sz w:val="32"/>
          <w:szCs w:val="32"/>
        </w:rPr>
        <w:t>in</w:t>
      </w:r>
      <w:r>
        <w:rPr>
          <w:b/>
          <w:spacing w:val="1"/>
          <w:w w:val="109"/>
          <w:sz w:val="32"/>
          <w:szCs w:val="32"/>
        </w:rPr>
        <w:t>f</w:t>
      </w:r>
      <w:r>
        <w:rPr>
          <w:b/>
          <w:spacing w:val="6"/>
          <w:w w:val="107"/>
          <w:sz w:val="32"/>
          <w:szCs w:val="32"/>
        </w:rPr>
        <w:t>orma</w:t>
      </w:r>
      <w:r>
        <w:rPr>
          <w:b/>
          <w:spacing w:val="7"/>
          <w:w w:val="107"/>
          <w:sz w:val="32"/>
          <w:szCs w:val="32"/>
        </w:rPr>
        <w:t>t</w:t>
      </w:r>
      <w:r>
        <w:rPr>
          <w:b/>
          <w:spacing w:val="6"/>
          <w:w w:val="111"/>
          <w:sz w:val="32"/>
          <w:szCs w:val="32"/>
        </w:rPr>
        <w:t>ion.</w:t>
      </w:r>
    </w:p>
    <w:p w14:paraId="6C41186F" w14:textId="77777777" w:rsidR="0037648F" w:rsidRDefault="0037648F">
      <w:pPr>
        <w:spacing w:before="8" w:line="160" w:lineRule="exact"/>
        <w:rPr>
          <w:sz w:val="16"/>
          <w:szCs w:val="16"/>
        </w:rPr>
      </w:pPr>
    </w:p>
    <w:p w14:paraId="18535B6E" w14:textId="77777777" w:rsidR="0037648F" w:rsidRDefault="0037648F">
      <w:pPr>
        <w:spacing w:line="200" w:lineRule="exact"/>
      </w:pPr>
    </w:p>
    <w:p w14:paraId="50E73D3D" w14:textId="77777777" w:rsidR="0037648F" w:rsidRPr="00B826D7" w:rsidRDefault="00B826D7">
      <w:pPr>
        <w:spacing w:line="250" w:lineRule="auto"/>
        <w:ind w:left="120" w:right="254"/>
        <w:rPr>
          <w:sz w:val="26"/>
          <w:szCs w:val="26"/>
        </w:rPr>
      </w:pPr>
      <w:r>
        <w:rPr>
          <w:i/>
          <w:spacing w:val="5"/>
          <w:sz w:val="26"/>
          <w:szCs w:val="26"/>
        </w:rPr>
        <w:t>Ready</w:t>
      </w:r>
      <w:r>
        <w:rPr>
          <w:i/>
          <w:sz w:val="26"/>
          <w:szCs w:val="26"/>
        </w:rPr>
        <w:t>?</w:t>
      </w:r>
      <w:r>
        <w:rPr>
          <w:i/>
          <w:spacing w:val="27"/>
          <w:sz w:val="26"/>
          <w:szCs w:val="26"/>
        </w:rPr>
        <w:t xml:space="preserve"> </w:t>
      </w:r>
      <w:r>
        <w:rPr>
          <w:i/>
          <w:spacing w:val="3"/>
          <w:sz w:val="26"/>
          <w:szCs w:val="26"/>
        </w:rPr>
        <w:t>I</w:t>
      </w:r>
      <w:r>
        <w:rPr>
          <w:i/>
          <w:sz w:val="26"/>
          <w:szCs w:val="26"/>
        </w:rPr>
        <w:t>n</w:t>
      </w:r>
      <w:r>
        <w:rPr>
          <w:i/>
          <w:spacing w:val="34"/>
          <w:sz w:val="26"/>
          <w:szCs w:val="26"/>
        </w:rPr>
        <w:t xml:space="preserve"> </w:t>
      </w:r>
      <w:r>
        <w:rPr>
          <w:i/>
          <w:spacing w:val="5"/>
          <w:sz w:val="26"/>
          <w:szCs w:val="26"/>
        </w:rPr>
        <w:t>t</w:t>
      </w:r>
      <w:r w:rsidRPr="00B826D7">
        <w:rPr>
          <w:i/>
          <w:spacing w:val="5"/>
          <w:sz w:val="26"/>
          <w:szCs w:val="26"/>
        </w:rPr>
        <w:t>h</w:t>
      </w:r>
      <w:r w:rsidRPr="00B826D7">
        <w:rPr>
          <w:i/>
          <w:sz w:val="26"/>
          <w:szCs w:val="26"/>
        </w:rPr>
        <w:t>r</w:t>
      </w:r>
      <w:r w:rsidRPr="00B826D7">
        <w:rPr>
          <w:i/>
          <w:spacing w:val="5"/>
          <w:sz w:val="26"/>
          <w:szCs w:val="26"/>
        </w:rPr>
        <w:t>e</w:t>
      </w:r>
      <w:r w:rsidRPr="00B826D7">
        <w:rPr>
          <w:i/>
          <w:sz w:val="26"/>
          <w:szCs w:val="26"/>
        </w:rPr>
        <w:t>e</w:t>
      </w:r>
      <w:r w:rsidRPr="00B826D7">
        <w:rPr>
          <w:i/>
          <w:spacing w:val="35"/>
          <w:sz w:val="26"/>
          <w:szCs w:val="26"/>
        </w:rPr>
        <w:t xml:space="preserve"> </w:t>
      </w:r>
      <w:r w:rsidRPr="00B826D7">
        <w:rPr>
          <w:i/>
          <w:spacing w:val="5"/>
          <w:sz w:val="26"/>
          <w:szCs w:val="26"/>
        </w:rPr>
        <w:t>quic</w:t>
      </w:r>
      <w:r w:rsidRPr="00B826D7">
        <w:rPr>
          <w:i/>
          <w:sz w:val="26"/>
          <w:szCs w:val="26"/>
        </w:rPr>
        <w:t>k</w:t>
      </w:r>
      <w:r w:rsidRPr="00B826D7">
        <w:rPr>
          <w:i/>
          <w:spacing w:val="50"/>
          <w:sz w:val="26"/>
          <w:szCs w:val="26"/>
        </w:rPr>
        <w:t xml:space="preserve"> </w:t>
      </w:r>
      <w:r w:rsidRPr="00B826D7">
        <w:rPr>
          <w:i/>
          <w:spacing w:val="5"/>
          <w:sz w:val="26"/>
          <w:szCs w:val="26"/>
        </w:rPr>
        <w:t>steps</w:t>
      </w:r>
      <w:r w:rsidRPr="00B826D7">
        <w:rPr>
          <w:i/>
          <w:sz w:val="26"/>
          <w:szCs w:val="26"/>
        </w:rPr>
        <w:t>,</w:t>
      </w:r>
      <w:r w:rsidRPr="00B826D7">
        <w:rPr>
          <w:i/>
          <w:spacing w:val="29"/>
          <w:sz w:val="26"/>
          <w:szCs w:val="26"/>
        </w:rPr>
        <w:t xml:space="preserve"> </w:t>
      </w:r>
      <w:r w:rsidRPr="00B826D7">
        <w:rPr>
          <w:i/>
          <w:spacing w:val="5"/>
          <w:sz w:val="26"/>
          <w:szCs w:val="26"/>
        </w:rPr>
        <w:t>you</w:t>
      </w:r>
      <w:r w:rsidRPr="00B826D7">
        <w:rPr>
          <w:i/>
          <w:sz w:val="26"/>
          <w:szCs w:val="26"/>
        </w:rPr>
        <w:t>r</w:t>
      </w:r>
      <w:r w:rsidRPr="00B826D7">
        <w:rPr>
          <w:i/>
          <w:spacing w:val="44"/>
          <w:sz w:val="26"/>
          <w:szCs w:val="26"/>
        </w:rPr>
        <w:t xml:space="preserve"> </w:t>
      </w:r>
      <w:r w:rsidRPr="00B826D7">
        <w:rPr>
          <w:i/>
          <w:spacing w:val="-26"/>
          <w:sz w:val="26"/>
          <w:szCs w:val="26"/>
        </w:rPr>
        <w:t>T</w:t>
      </w:r>
      <w:r w:rsidRPr="00B826D7">
        <w:rPr>
          <w:i/>
          <w:spacing w:val="5"/>
          <w:sz w:val="26"/>
          <w:szCs w:val="26"/>
        </w:rPr>
        <w:t>erm</w:t>
      </w:r>
      <w:r w:rsidRPr="00B826D7">
        <w:rPr>
          <w:i/>
          <w:sz w:val="26"/>
          <w:szCs w:val="26"/>
        </w:rPr>
        <w:t>s</w:t>
      </w:r>
      <w:r w:rsidRPr="00B826D7">
        <w:rPr>
          <w:i/>
          <w:spacing w:val="62"/>
          <w:sz w:val="26"/>
          <w:szCs w:val="26"/>
        </w:rPr>
        <w:t xml:space="preserve"> </w:t>
      </w:r>
      <w:r w:rsidRPr="00B826D7">
        <w:rPr>
          <w:i/>
          <w:spacing w:val="5"/>
          <w:sz w:val="26"/>
          <w:szCs w:val="26"/>
        </w:rPr>
        <w:t>o</w:t>
      </w:r>
      <w:r w:rsidRPr="00B826D7">
        <w:rPr>
          <w:i/>
          <w:sz w:val="26"/>
          <w:szCs w:val="26"/>
        </w:rPr>
        <w:t>f</w:t>
      </w:r>
      <w:r w:rsidRPr="00B826D7">
        <w:rPr>
          <w:i/>
          <w:spacing w:val="19"/>
          <w:sz w:val="26"/>
          <w:szCs w:val="26"/>
        </w:rPr>
        <w:t xml:space="preserve"> </w:t>
      </w:r>
      <w:r w:rsidRPr="00B826D7">
        <w:rPr>
          <w:i/>
          <w:spacing w:val="2"/>
          <w:sz w:val="26"/>
          <w:szCs w:val="26"/>
        </w:rPr>
        <w:t>U</w:t>
      </w:r>
      <w:r w:rsidRPr="00B826D7">
        <w:rPr>
          <w:i/>
          <w:spacing w:val="5"/>
          <w:sz w:val="26"/>
          <w:szCs w:val="26"/>
        </w:rPr>
        <w:t>s</w:t>
      </w:r>
      <w:r w:rsidRPr="00B826D7">
        <w:rPr>
          <w:i/>
          <w:sz w:val="26"/>
          <w:szCs w:val="26"/>
        </w:rPr>
        <w:t>e</w:t>
      </w:r>
      <w:r w:rsidRPr="00B826D7">
        <w:rPr>
          <w:i/>
          <w:spacing w:val="-7"/>
          <w:sz w:val="26"/>
          <w:szCs w:val="26"/>
        </w:rPr>
        <w:t xml:space="preserve"> </w:t>
      </w:r>
      <w:r w:rsidRPr="00B826D7">
        <w:rPr>
          <w:i/>
          <w:spacing w:val="5"/>
          <w:sz w:val="26"/>
          <w:szCs w:val="26"/>
        </w:rPr>
        <w:t>documen</w:t>
      </w:r>
      <w:r w:rsidRPr="00B826D7">
        <w:rPr>
          <w:i/>
          <w:sz w:val="26"/>
          <w:szCs w:val="26"/>
        </w:rPr>
        <w:t xml:space="preserve">t </w:t>
      </w:r>
      <w:r w:rsidRPr="00B826D7">
        <w:rPr>
          <w:i/>
          <w:spacing w:val="5"/>
          <w:sz w:val="26"/>
          <w:szCs w:val="26"/>
        </w:rPr>
        <w:t>wil</w:t>
      </w:r>
      <w:r w:rsidRPr="00B826D7">
        <w:rPr>
          <w:i/>
          <w:sz w:val="26"/>
          <w:szCs w:val="26"/>
        </w:rPr>
        <w:t>l</w:t>
      </w:r>
      <w:r w:rsidRPr="00B826D7">
        <w:rPr>
          <w:i/>
          <w:spacing w:val="19"/>
          <w:sz w:val="26"/>
          <w:szCs w:val="26"/>
        </w:rPr>
        <w:t xml:space="preserve"> </w:t>
      </w:r>
      <w:r w:rsidRPr="00B826D7">
        <w:rPr>
          <w:i/>
          <w:spacing w:val="5"/>
          <w:sz w:val="26"/>
          <w:szCs w:val="26"/>
        </w:rPr>
        <w:t>b</w:t>
      </w:r>
      <w:r w:rsidRPr="00B826D7">
        <w:rPr>
          <w:i/>
          <w:sz w:val="26"/>
          <w:szCs w:val="26"/>
        </w:rPr>
        <w:t>e</w:t>
      </w:r>
      <w:r w:rsidRPr="00B826D7">
        <w:rPr>
          <w:i/>
          <w:spacing w:val="6"/>
          <w:sz w:val="26"/>
          <w:szCs w:val="26"/>
        </w:rPr>
        <w:t xml:space="preserve"> </w:t>
      </w:r>
      <w:r w:rsidRPr="00B826D7">
        <w:rPr>
          <w:i/>
          <w:sz w:val="26"/>
          <w:szCs w:val="26"/>
        </w:rPr>
        <w:t>r</w:t>
      </w:r>
      <w:r w:rsidRPr="00B826D7">
        <w:rPr>
          <w:i/>
          <w:spacing w:val="5"/>
          <w:sz w:val="26"/>
          <w:szCs w:val="26"/>
        </w:rPr>
        <w:t>ead</w:t>
      </w:r>
      <w:r w:rsidRPr="00B826D7">
        <w:rPr>
          <w:i/>
          <w:sz w:val="26"/>
          <w:szCs w:val="26"/>
        </w:rPr>
        <w:t>y</w:t>
      </w:r>
      <w:r w:rsidRPr="00B826D7">
        <w:rPr>
          <w:i/>
          <w:spacing w:val="40"/>
          <w:sz w:val="26"/>
          <w:szCs w:val="26"/>
        </w:rPr>
        <w:t xml:space="preserve"> </w:t>
      </w:r>
      <w:r w:rsidRPr="00B826D7">
        <w:rPr>
          <w:i/>
          <w:spacing w:val="5"/>
          <w:sz w:val="26"/>
          <w:szCs w:val="26"/>
        </w:rPr>
        <w:t>fo</w:t>
      </w:r>
      <w:r w:rsidRPr="00B826D7">
        <w:rPr>
          <w:i/>
          <w:sz w:val="26"/>
          <w:szCs w:val="26"/>
        </w:rPr>
        <w:t>r</w:t>
      </w:r>
      <w:r w:rsidRPr="00B826D7">
        <w:rPr>
          <w:i/>
          <w:spacing w:val="26"/>
          <w:sz w:val="26"/>
          <w:szCs w:val="26"/>
        </w:rPr>
        <w:t xml:space="preserve"> </w:t>
      </w:r>
      <w:r w:rsidRPr="00B826D7">
        <w:rPr>
          <w:i/>
          <w:spacing w:val="5"/>
          <w:sz w:val="26"/>
          <w:szCs w:val="26"/>
        </w:rPr>
        <w:t>it</w:t>
      </w:r>
      <w:r w:rsidRPr="00B826D7">
        <w:rPr>
          <w:i/>
          <w:sz w:val="26"/>
          <w:szCs w:val="26"/>
        </w:rPr>
        <w:t>s</w:t>
      </w:r>
      <w:r w:rsidRPr="00B826D7">
        <w:rPr>
          <w:i/>
          <w:spacing w:val="31"/>
          <w:sz w:val="26"/>
          <w:szCs w:val="26"/>
        </w:rPr>
        <w:t xml:space="preserve"> </w:t>
      </w:r>
      <w:r w:rsidRPr="00B826D7">
        <w:rPr>
          <w:i/>
          <w:spacing w:val="5"/>
          <w:sz w:val="26"/>
          <w:szCs w:val="26"/>
        </w:rPr>
        <w:t>plac</w:t>
      </w:r>
      <w:r w:rsidRPr="00B826D7">
        <w:rPr>
          <w:i/>
          <w:sz w:val="26"/>
          <w:szCs w:val="26"/>
        </w:rPr>
        <w:t>e</w:t>
      </w:r>
      <w:r w:rsidRPr="00B826D7">
        <w:rPr>
          <w:i/>
          <w:spacing w:val="22"/>
          <w:sz w:val="26"/>
          <w:szCs w:val="26"/>
        </w:rPr>
        <w:t xml:space="preserve"> </w:t>
      </w:r>
      <w:r w:rsidRPr="00B826D7">
        <w:rPr>
          <w:i/>
          <w:spacing w:val="5"/>
          <w:sz w:val="26"/>
          <w:szCs w:val="26"/>
        </w:rPr>
        <w:t>i</w:t>
      </w:r>
      <w:r w:rsidRPr="00B826D7">
        <w:rPr>
          <w:i/>
          <w:sz w:val="26"/>
          <w:szCs w:val="26"/>
        </w:rPr>
        <w:t>n</w:t>
      </w:r>
      <w:r w:rsidRPr="00B826D7">
        <w:rPr>
          <w:i/>
          <w:spacing w:val="37"/>
          <w:sz w:val="26"/>
          <w:szCs w:val="26"/>
        </w:rPr>
        <w:t xml:space="preserve"> </w:t>
      </w:r>
      <w:r w:rsidRPr="00B826D7">
        <w:rPr>
          <w:i/>
          <w:spacing w:val="5"/>
          <w:w w:val="107"/>
          <w:sz w:val="26"/>
          <w:szCs w:val="26"/>
        </w:rPr>
        <w:t xml:space="preserve">your </w:t>
      </w:r>
      <w:r w:rsidRPr="00B826D7">
        <w:rPr>
          <w:i/>
          <w:spacing w:val="5"/>
          <w:sz w:val="26"/>
          <w:szCs w:val="26"/>
        </w:rPr>
        <w:t>website</w:t>
      </w:r>
      <w:r w:rsidRPr="00B826D7">
        <w:rPr>
          <w:i/>
          <w:sz w:val="26"/>
          <w:szCs w:val="26"/>
        </w:rPr>
        <w:t>’s</w:t>
      </w:r>
      <w:r w:rsidRPr="00B826D7">
        <w:rPr>
          <w:i/>
          <w:spacing w:val="-1"/>
          <w:sz w:val="26"/>
          <w:szCs w:val="26"/>
        </w:rPr>
        <w:t xml:space="preserve"> </w:t>
      </w:r>
      <w:r w:rsidRPr="00B826D7">
        <w:rPr>
          <w:i/>
          <w:spacing w:val="5"/>
          <w:w w:val="103"/>
          <w:sz w:val="26"/>
          <w:szCs w:val="26"/>
        </w:rPr>
        <w:t>footer.</w:t>
      </w:r>
    </w:p>
    <w:p w14:paraId="5225226E" w14:textId="77777777" w:rsidR="0037648F" w:rsidRPr="00B826D7" w:rsidRDefault="0037648F">
      <w:pPr>
        <w:spacing w:before="2" w:line="100" w:lineRule="exact"/>
        <w:rPr>
          <w:sz w:val="26"/>
          <w:szCs w:val="26"/>
        </w:rPr>
      </w:pPr>
    </w:p>
    <w:p w14:paraId="75A6A48F" w14:textId="77777777" w:rsidR="0037648F" w:rsidRPr="00B826D7" w:rsidRDefault="0037648F">
      <w:pPr>
        <w:spacing w:line="200" w:lineRule="exact"/>
        <w:rPr>
          <w:sz w:val="26"/>
          <w:szCs w:val="26"/>
        </w:rPr>
      </w:pPr>
    </w:p>
    <w:p w14:paraId="1503F08C" w14:textId="77777777" w:rsidR="0037648F" w:rsidRPr="00B826D7" w:rsidRDefault="00B826D7" w:rsidP="00B826D7">
      <w:pPr>
        <w:ind w:left="120"/>
        <w:rPr>
          <w:sz w:val="26"/>
          <w:szCs w:val="26"/>
        </w:rPr>
      </w:pPr>
      <w:r w:rsidRPr="00B826D7">
        <w:rPr>
          <w:spacing w:val="5"/>
          <w:sz w:val="26"/>
          <w:szCs w:val="26"/>
        </w:rPr>
        <w:t>The</w:t>
      </w:r>
      <w:r w:rsidRPr="00B826D7">
        <w:rPr>
          <w:color w:val="000000"/>
          <w:spacing w:val="2"/>
          <w:sz w:val="26"/>
          <w:szCs w:val="26"/>
        </w:rPr>
        <w:t xml:space="preserve"> </w:t>
      </w:r>
      <w:r w:rsidRPr="00B826D7">
        <w:rPr>
          <w:color w:val="000000"/>
          <w:spacing w:val="6"/>
          <w:w w:val="113"/>
          <w:sz w:val="26"/>
          <w:szCs w:val="26"/>
        </w:rPr>
        <w:t>co</w:t>
      </w:r>
      <w:r w:rsidRPr="00B826D7">
        <w:rPr>
          <w:color w:val="000000"/>
          <w:spacing w:val="2"/>
          <w:w w:val="113"/>
          <w:sz w:val="26"/>
          <w:szCs w:val="26"/>
        </w:rPr>
        <w:t>p</w:t>
      </w:r>
      <w:r w:rsidRPr="00B826D7">
        <w:rPr>
          <w:color w:val="000000"/>
          <w:w w:val="113"/>
          <w:sz w:val="26"/>
          <w:szCs w:val="26"/>
        </w:rPr>
        <w:t>y</w:t>
      </w:r>
      <w:r w:rsidRPr="00B826D7">
        <w:rPr>
          <w:color w:val="000000"/>
          <w:spacing w:val="6"/>
          <w:w w:val="113"/>
          <w:sz w:val="26"/>
          <w:szCs w:val="26"/>
        </w:rPr>
        <w:t>-an</w:t>
      </w:r>
      <w:r w:rsidRPr="00B826D7">
        <w:rPr>
          <w:color w:val="000000"/>
          <w:spacing w:val="2"/>
          <w:w w:val="113"/>
          <w:sz w:val="26"/>
          <w:szCs w:val="26"/>
        </w:rPr>
        <w:t>d</w:t>
      </w:r>
      <w:r w:rsidRPr="00B826D7">
        <w:rPr>
          <w:color w:val="000000"/>
          <w:spacing w:val="6"/>
          <w:w w:val="113"/>
          <w:sz w:val="26"/>
          <w:szCs w:val="26"/>
        </w:rPr>
        <w:t>-past</w:t>
      </w:r>
      <w:r w:rsidRPr="00B826D7">
        <w:rPr>
          <w:color w:val="000000"/>
          <w:w w:val="113"/>
          <w:sz w:val="26"/>
          <w:szCs w:val="26"/>
        </w:rPr>
        <w:t>e</w:t>
      </w:r>
      <w:r w:rsidRPr="00B826D7">
        <w:rPr>
          <w:color w:val="000000"/>
          <w:spacing w:val="48"/>
          <w:w w:val="113"/>
          <w:sz w:val="26"/>
          <w:szCs w:val="26"/>
        </w:rPr>
        <w:t xml:space="preserve"> </w:t>
      </w:r>
      <w:r w:rsidRPr="00B826D7">
        <w:rPr>
          <w:color w:val="000000"/>
          <w:spacing w:val="3"/>
          <w:w w:val="113"/>
          <w:sz w:val="26"/>
          <w:szCs w:val="26"/>
        </w:rPr>
        <w:t>v</w:t>
      </w:r>
      <w:r w:rsidRPr="00B826D7">
        <w:rPr>
          <w:color w:val="000000"/>
          <w:spacing w:val="6"/>
          <w:w w:val="113"/>
          <w:sz w:val="26"/>
          <w:szCs w:val="26"/>
        </w:rPr>
        <w:t>ersion of your terms and conditions is on the next page</w:t>
      </w:r>
      <w:r w:rsidRPr="00B826D7">
        <w:rPr>
          <w:color w:val="000000"/>
          <w:w w:val="113"/>
          <w:sz w:val="26"/>
          <w:szCs w:val="26"/>
        </w:rPr>
        <w:t>.</w:t>
      </w:r>
      <w:r w:rsidRPr="00B826D7">
        <w:rPr>
          <w:color w:val="000000"/>
          <w:spacing w:val="-23"/>
          <w:w w:val="113"/>
          <w:sz w:val="26"/>
          <w:szCs w:val="26"/>
        </w:rPr>
        <w:t xml:space="preserve"> </w:t>
      </w:r>
      <w:r w:rsidRPr="00B826D7">
        <w:rPr>
          <w:color w:val="000000"/>
          <w:spacing w:val="6"/>
          <w:w w:val="113"/>
          <w:sz w:val="26"/>
          <w:szCs w:val="26"/>
        </w:rPr>
        <w:t>Trans</w:t>
      </w:r>
      <w:r w:rsidRPr="00B826D7">
        <w:rPr>
          <w:color w:val="000000"/>
          <w:spacing w:val="1"/>
          <w:w w:val="113"/>
          <w:sz w:val="26"/>
          <w:szCs w:val="26"/>
        </w:rPr>
        <w:t>f</w:t>
      </w:r>
      <w:r w:rsidRPr="00B826D7">
        <w:rPr>
          <w:color w:val="000000"/>
          <w:spacing w:val="6"/>
          <w:w w:val="113"/>
          <w:sz w:val="26"/>
          <w:szCs w:val="26"/>
        </w:rPr>
        <w:t>e</w:t>
      </w:r>
      <w:r w:rsidRPr="00B826D7">
        <w:rPr>
          <w:color w:val="000000"/>
          <w:w w:val="113"/>
          <w:sz w:val="26"/>
          <w:szCs w:val="26"/>
        </w:rPr>
        <w:t>r</w:t>
      </w:r>
      <w:r w:rsidRPr="00B826D7">
        <w:rPr>
          <w:color w:val="000000"/>
          <w:spacing w:val="4"/>
          <w:w w:val="113"/>
          <w:sz w:val="26"/>
          <w:szCs w:val="26"/>
        </w:rPr>
        <w:t xml:space="preserve"> </w:t>
      </w:r>
      <w:r w:rsidRPr="00B826D7">
        <w:rPr>
          <w:color w:val="000000"/>
          <w:spacing w:val="5"/>
          <w:sz w:val="26"/>
          <w:szCs w:val="26"/>
        </w:rPr>
        <w:t>i</w:t>
      </w:r>
      <w:r w:rsidRPr="00B826D7">
        <w:rPr>
          <w:color w:val="000000"/>
          <w:sz w:val="26"/>
          <w:szCs w:val="26"/>
        </w:rPr>
        <w:t>t</w:t>
      </w:r>
      <w:r w:rsidRPr="00B826D7">
        <w:rPr>
          <w:color w:val="000000"/>
          <w:spacing w:val="25"/>
          <w:sz w:val="26"/>
          <w:szCs w:val="26"/>
        </w:rPr>
        <w:t xml:space="preserve"> </w:t>
      </w:r>
      <w:r w:rsidRPr="00B826D7">
        <w:rPr>
          <w:color w:val="000000"/>
          <w:spacing w:val="5"/>
          <w:sz w:val="26"/>
          <w:szCs w:val="26"/>
        </w:rPr>
        <w:t>t</w:t>
      </w:r>
      <w:r w:rsidRPr="00B826D7">
        <w:rPr>
          <w:color w:val="000000"/>
          <w:sz w:val="26"/>
          <w:szCs w:val="26"/>
        </w:rPr>
        <w:t>o</w:t>
      </w:r>
      <w:r w:rsidRPr="00B826D7">
        <w:rPr>
          <w:color w:val="000000"/>
          <w:spacing w:val="39"/>
          <w:sz w:val="26"/>
          <w:szCs w:val="26"/>
        </w:rPr>
        <w:t xml:space="preserve"> </w:t>
      </w:r>
      <w:r w:rsidRPr="00B826D7">
        <w:rPr>
          <w:color w:val="000000"/>
          <w:spacing w:val="5"/>
          <w:sz w:val="26"/>
          <w:szCs w:val="26"/>
        </w:rPr>
        <w:t>th</w:t>
      </w:r>
      <w:r w:rsidRPr="00B826D7">
        <w:rPr>
          <w:color w:val="000000"/>
          <w:sz w:val="26"/>
          <w:szCs w:val="26"/>
        </w:rPr>
        <w:t>e</w:t>
      </w:r>
      <w:r w:rsidRPr="00B826D7">
        <w:rPr>
          <w:color w:val="000000"/>
          <w:spacing w:val="59"/>
          <w:sz w:val="26"/>
          <w:szCs w:val="26"/>
        </w:rPr>
        <w:t xml:space="preserve"> </w:t>
      </w:r>
      <w:proofErr w:type="spellStart"/>
      <w:r w:rsidRPr="00B826D7">
        <w:rPr>
          <w:color w:val="000000"/>
          <w:spacing w:val="-15"/>
          <w:w w:val="112"/>
          <w:sz w:val="26"/>
          <w:szCs w:val="26"/>
        </w:rPr>
        <w:t>W</w:t>
      </w:r>
      <w:r w:rsidRPr="00B826D7">
        <w:rPr>
          <w:color w:val="000000"/>
          <w:spacing w:val="6"/>
          <w:w w:val="112"/>
          <w:sz w:val="26"/>
          <w:szCs w:val="26"/>
        </w:rPr>
        <w:t>o</w:t>
      </w:r>
      <w:r w:rsidRPr="00B826D7">
        <w:rPr>
          <w:color w:val="000000"/>
          <w:w w:val="112"/>
          <w:sz w:val="26"/>
          <w:szCs w:val="26"/>
        </w:rPr>
        <w:t>r</w:t>
      </w:r>
      <w:r w:rsidRPr="00B826D7">
        <w:rPr>
          <w:color w:val="000000"/>
          <w:spacing w:val="6"/>
          <w:w w:val="112"/>
          <w:sz w:val="26"/>
          <w:szCs w:val="26"/>
        </w:rPr>
        <w:t>dp</w:t>
      </w:r>
      <w:r w:rsidRPr="00B826D7">
        <w:rPr>
          <w:color w:val="000000"/>
          <w:w w:val="112"/>
          <w:sz w:val="26"/>
          <w:szCs w:val="26"/>
        </w:rPr>
        <w:t>r</w:t>
      </w:r>
      <w:r w:rsidRPr="00B826D7">
        <w:rPr>
          <w:color w:val="000000"/>
          <w:spacing w:val="6"/>
          <w:w w:val="112"/>
          <w:sz w:val="26"/>
          <w:szCs w:val="26"/>
        </w:rPr>
        <w:t>es</w:t>
      </w:r>
      <w:r w:rsidRPr="00B826D7">
        <w:rPr>
          <w:color w:val="000000"/>
          <w:w w:val="112"/>
          <w:sz w:val="26"/>
          <w:szCs w:val="26"/>
        </w:rPr>
        <w:t>s</w:t>
      </w:r>
      <w:proofErr w:type="spellEnd"/>
      <w:r w:rsidRPr="00B826D7">
        <w:rPr>
          <w:color w:val="000000"/>
          <w:spacing w:val="8"/>
          <w:w w:val="112"/>
          <w:sz w:val="26"/>
          <w:szCs w:val="26"/>
        </w:rPr>
        <w:t xml:space="preserve"> </w:t>
      </w:r>
      <w:r w:rsidRPr="00B826D7">
        <w:rPr>
          <w:color w:val="000000"/>
          <w:spacing w:val="5"/>
          <w:sz w:val="26"/>
          <w:szCs w:val="26"/>
        </w:rPr>
        <w:t>o</w:t>
      </w:r>
      <w:r w:rsidRPr="00B826D7">
        <w:rPr>
          <w:color w:val="000000"/>
          <w:sz w:val="26"/>
          <w:szCs w:val="26"/>
        </w:rPr>
        <w:t>r</w:t>
      </w:r>
      <w:r w:rsidRPr="00B826D7">
        <w:rPr>
          <w:color w:val="000000"/>
          <w:spacing w:val="46"/>
          <w:sz w:val="26"/>
          <w:szCs w:val="26"/>
        </w:rPr>
        <w:t xml:space="preserve"> </w:t>
      </w:r>
      <w:r w:rsidRPr="00B826D7">
        <w:rPr>
          <w:color w:val="000000"/>
          <w:spacing w:val="5"/>
          <w:w w:val="118"/>
          <w:sz w:val="26"/>
          <w:szCs w:val="26"/>
        </w:rPr>
        <w:t xml:space="preserve">other </w:t>
      </w:r>
      <w:r w:rsidRPr="00B826D7">
        <w:rPr>
          <w:spacing w:val="5"/>
          <w:sz w:val="26"/>
          <w:szCs w:val="26"/>
        </w:rPr>
        <w:t>pag</w:t>
      </w:r>
      <w:r w:rsidRPr="00B826D7">
        <w:rPr>
          <w:sz w:val="26"/>
          <w:szCs w:val="26"/>
        </w:rPr>
        <w:t>e</w:t>
      </w:r>
      <w:r w:rsidRPr="00B826D7">
        <w:rPr>
          <w:spacing w:val="57"/>
          <w:sz w:val="26"/>
          <w:szCs w:val="26"/>
        </w:rPr>
        <w:t xml:space="preserve"> </w:t>
      </w:r>
      <w:r w:rsidRPr="00B826D7">
        <w:rPr>
          <w:spacing w:val="-1"/>
          <w:w w:val="114"/>
          <w:sz w:val="26"/>
          <w:szCs w:val="26"/>
        </w:rPr>
        <w:t>w</w:t>
      </w:r>
      <w:r w:rsidRPr="00B826D7">
        <w:rPr>
          <w:spacing w:val="6"/>
          <w:w w:val="114"/>
          <w:sz w:val="26"/>
          <w:szCs w:val="26"/>
        </w:rPr>
        <w:t>he</w:t>
      </w:r>
      <w:r w:rsidRPr="00B826D7">
        <w:rPr>
          <w:w w:val="114"/>
          <w:sz w:val="26"/>
          <w:szCs w:val="26"/>
        </w:rPr>
        <w:t>re</w:t>
      </w:r>
      <w:r w:rsidRPr="00B826D7">
        <w:rPr>
          <w:spacing w:val="-2"/>
          <w:w w:val="114"/>
          <w:sz w:val="26"/>
          <w:szCs w:val="26"/>
        </w:rPr>
        <w:t xml:space="preserve"> </w:t>
      </w:r>
      <w:r w:rsidRPr="00B826D7">
        <w:rPr>
          <w:spacing w:val="3"/>
          <w:sz w:val="26"/>
          <w:szCs w:val="26"/>
        </w:rPr>
        <w:t>y</w:t>
      </w:r>
      <w:r w:rsidRPr="00B826D7">
        <w:rPr>
          <w:spacing w:val="5"/>
          <w:sz w:val="26"/>
          <w:szCs w:val="26"/>
        </w:rPr>
        <w:t>o</w:t>
      </w:r>
      <w:r w:rsidRPr="00B826D7">
        <w:rPr>
          <w:sz w:val="26"/>
          <w:szCs w:val="26"/>
        </w:rPr>
        <w:t>u</w:t>
      </w:r>
      <w:r w:rsidRPr="00B826D7">
        <w:rPr>
          <w:spacing w:val="34"/>
          <w:sz w:val="26"/>
          <w:szCs w:val="26"/>
        </w:rPr>
        <w:t xml:space="preserve"> </w:t>
      </w:r>
      <w:r w:rsidRPr="00B826D7">
        <w:rPr>
          <w:spacing w:val="5"/>
          <w:sz w:val="26"/>
          <w:szCs w:val="26"/>
        </w:rPr>
        <w:t>wil</w:t>
      </w:r>
      <w:r w:rsidRPr="00B826D7">
        <w:rPr>
          <w:sz w:val="26"/>
          <w:szCs w:val="26"/>
        </w:rPr>
        <w:t>l</w:t>
      </w:r>
      <w:r w:rsidRPr="00B826D7">
        <w:rPr>
          <w:spacing w:val="30"/>
          <w:sz w:val="26"/>
          <w:szCs w:val="26"/>
        </w:rPr>
        <w:t xml:space="preserve"> </w:t>
      </w:r>
      <w:r w:rsidRPr="00B826D7">
        <w:rPr>
          <w:spacing w:val="6"/>
          <w:w w:val="117"/>
          <w:sz w:val="26"/>
          <w:szCs w:val="26"/>
        </w:rPr>
        <w:t>sto</w:t>
      </w:r>
      <w:r w:rsidRPr="00B826D7">
        <w:rPr>
          <w:w w:val="117"/>
          <w:sz w:val="26"/>
          <w:szCs w:val="26"/>
        </w:rPr>
        <w:t>re</w:t>
      </w:r>
      <w:r w:rsidRPr="00B826D7">
        <w:rPr>
          <w:spacing w:val="-2"/>
          <w:w w:val="117"/>
          <w:sz w:val="26"/>
          <w:szCs w:val="26"/>
        </w:rPr>
        <w:t xml:space="preserve"> </w:t>
      </w:r>
      <w:r w:rsidRPr="00B826D7">
        <w:rPr>
          <w:spacing w:val="5"/>
          <w:sz w:val="26"/>
          <w:szCs w:val="26"/>
        </w:rPr>
        <w:t>thi</w:t>
      </w:r>
      <w:r w:rsidRPr="00B826D7">
        <w:rPr>
          <w:sz w:val="26"/>
          <w:szCs w:val="26"/>
        </w:rPr>
        <w:t>s</w:t>
      </w:r>
      <w:r w:rsidRPr="00B826D7">
        <w:rPr>
          <w:spacing w:val="5"/>
          <w:sz w:val="26"/>
          <w:szCs w:val="26"/>
        </w:rPr>
        <w:t xml:space="preserve"> </w:t>
      </w:r>
      <w:r w:rsidRPr="00B826D7">
        <w:rPr>
          <w:spacing w:val="6"/>
          <w:w w:val="114"/>
          <w:sz w:val="26"/>
          <w:szCs w:val="26"/>
        </w:rPr>
        <w:t>importan</w:t>
      </w:r>
      <w:r w:rsidRPr="00B826D7">
        <w:rPr>
          <w:w w:val="114"/>
          <w:sz w:val="26"/>
          <w:szCs w:val="26"/>
        </w:rPr>
        <w:t>t</w:t>
      </w:r>
      <w:r w:rsidRPr="00B826D7">
        <w:rPr>
          <w:spacing w:val="22"/>
          <w:w w:val="114"/>
          <w:sz w:val="26"/>
          <w:szCs w:val="26"/>
        </w:rPr>
        <w:t xml:space="preserve"> </w:t>
      </w:r>
      <w:r w:rsidRPr="00B826D7">
        <w:rPr>
          <w:spacing w:val="6"/>
          <w:w w:val="114"/>
          <w:sz w:val="26"/>
          <w:szCs w:val="26"/>
        </w:rPr>
        <w:t>document</w:t>
      </w:r>
      <w:r w:rsidRPr="00B826D7">
        <w:rPr>
          <w:w w:val="114"/>
          <w:sz w:val="26"/>
          <w:szCs w:val="26"/>
        </w:rPr>
        <w:t>,</w:t>
      </w:r>
      <w:r w:rsidRPr="00B826D7">
        <w:rPr>
          <w:spacing w:val="-5"/>
          <w:w w:val="114"/>
          <w:sz w:val="26"/>
          <w:szCs w:val="26"/>
        </w:rPr>
        <w:t xml:space="preserve"> </w:t>
      </w:r>
      <w:r w:rsidRPr="00B826D7">
        <w:rPr>
          <w:spacing w:val="5"/>
          <w:sz w:val="26"/>
          <w:szCs w:val="26"/>
        </w:rPr>
        <w:t>an</w:t>
      </w:r>
      <w:r w:rsidRPr="00B826D7">
        <w:rPr>
          <w:sz w:val="26"/>
          <w:szCs w:val="26"/>
        </w:rPr>
        <w:t xml:space="preserve">d </w:t>
      </w:r>
      <w:r w:rsidRPr="00B826D7">
        <w:rPr>
          <w:spacing w:val="6"/>
          <w:w w:val="117"/>
          <w:sz w:val="26"/>
          <w:szCs w:val="26"/>
        </w:rPr>
        <w:t>the</w:t>
      </w:r>
      <w:r w:rsidRPr="00B826D7">
        <w:rPr>
          <w:w w:val="117"/>
          <w:sz w:val="26"/>
          <w:szCs w:val="26"/>
        </w:rPr>
        <w:t>n</w:t>
      </w:r>
      <w:r w:rsidRPr="00B826D7">
        <w:rPr>
          <w:spacing w:val="1"/>
          <w:w w:val="117"/>
          <w:sz w:val="26"/>
          <w:szCs w:val="26"/>
        </w:rPr>
        <w:t xml:space="preserve"> </w:t>
      </w:r>
      <w:r w:rsidRPr="00B826D7">
        <w:rPr>
          <w:spacing w:val="1"/>
          <w:sz w:val="26"/>
          <w:szCs w:val="26"/>
        </w:rPr>
        <w:t>f</w:t>
      </w:r>
      <w:r w:rsidRPr="00B826D7">
        <w:rPr>
          <w:spacing w:val="3"/>
          <w:sz w:val="26"/>
          <w:szCs w:val="26"/>
        </w:rPr>
        <w:t>o</w:t>
      </w:r>
      <w:r w:rsidRPr="00B826D7">
        <w:rPr>
          <w:spacing w:val="5"/>
          <w:sz w:val="26"/>
          <w:szCs w:val="26"/>
        </w:rPr>
        <w:t>l</w:t>
      </w:r>
      <w:r w:rsidRPr="00B826D7">
        <w:rPr>
          <w:spacing w:val="3"/>
          <w:sz w:val="26"/>
          <w:szCs w:val="26"/>
        </w:rPr>
        <w:t>lo</w:t>
      </w:r>
      <w:r w:rsidRPr="00B826D7">
        <w:rPr>
          <w:sz w:val="26"/>
          <w:szCs w:val="26"/>
        </w:rPr>
        <w:t>w</w:t>
      </w:r>
      <w:r w:rsidRPr="00B826D7">
        <w:rPr>
          <w:spacing w:val="38"/>
          <w:sz w:val="26"/>
          <w:szCs w:val="26"/>
        </w:rPr>
        <w:t xml:space="preserve"> </w:t>
      </w:r>
      <w:r w:rsidRPr="00B826D7">
        <w:rPr>
          <w:spacing w:val="5"/>
          <w:sz w:val="26"/>
          <w:szCs w:val="26"/>
        </w:rPr>
        <w:t>th</w:t>
      </w:r>
      <w:r w:rsidRPr="00B826D7">
        <w:rPr>
          <w:sz w:val="26"/>
          <w:szCs w:val="26"/>
        </w:rPr>
        <w:t xml:space="preserve">e </w:t>
      </w:r>
      <w:r w:rsidRPr="00B826D7">
        <w:rPr>
          <w:spacing w:val="6"/>
          <w:w w:val="115"/>
          <w:sz w:val="26"/>
          <w:szCs w:val="26"/>
        </w:rPr>
        <w:t>step</w:t>
      </w:r>
      <w:r w:rsidRPr="00B826D7">
        <w:rPr>
          <w:w w:val="115"/>
          <w:sz w:val="26"/>
          <w:szCs w:val="26"/>
        </w:rPr>
        <w:t>s</w:t>
      </w:r>
      <w:r w:rsidRPr="00B826D7">
        <w:rPr>
          <w:spacing w:val="2"/>
          <w:w w:val="115"/>
          <w:sz w:val="26"/>
          <w:szCs w:val="26"/>
        </w:rPr>
        <w:t xml:space="preserve"> </w:t>
      </w:r>
      <w:r w:rsidRPr="00B826D7">
        <w:rPr>
          <w:spacing w:val="5"/>
          <w:sz w:val="26"/>
          <w:szCs w:val="26"/>
        </w:rPr>
        <w:t>be</w:t>
      </w:r>
      <w:r w:rsidRPr="00B826D7">
        <w:rPr>
          <w:spacing w:val="3"/>
          <w:sz w:val="26"/>
          <w:szCs w:val="26"/>
        </w:rPr>
        <w:t>lo</w:t>
      </w:r>
      <w:r w:rsidRPr="00B826D7">
        <w:rPr>
          <w:sz w:val="26"/>
          <w:szCs w:val="26"/>
        </w:rPr>
        <w:t>w</w:t>
      </w:r>
      <w:r w:rsidRPr="00B826D7">
        <w:rPr>
          <w:spacing w:val="58"/>
          <w:sz w:val="26"/>
          <w:szCs w:val="26"/>
        </w:rPr>
        <w:t xml:space="preserve"> </w:t>
      </w:r>
      <w:r w:rsidRPr="00B826D7">
        <w:rPr>
          <w:spacing w:val="5"/>
          <w:w w:val="116"/>
          <w:sz w:val="26"/>
          <w:szCs w:val="26"/>
        </w:rPr>
        <w:t xml:space="preserve">to </w:t>
      </w:r>
      <w:r w:rsidRPr="00B826D7">
        <w:rPr>
          <w:spacing w:val="6"/>
          <w:w w:val="112"/>
          <w:sz w:val="26"/>
          <w:szCs w:val="26"/>
        </w:rPr>
        <w:t>customiz</w:t>
      </w:r>
      <w:r w:rsidRPr="00B826D7">
        <w:rPr>
          <w:w w:val="112"/>
          <w:sz w:val="26"/>
          <w:szCs w:val="26"/>
        </w:rPr>
        <w:t>e</w:t>
      </w:r>
      <w:r w:rsidRPr="00B826D7">
        <w:rPr>
          <w:spacing w:val="8"/>
          <w:w w:val="112"/>
          <w:sz w:val="26"/>
          <w:szCs w:val="26"/>
        </w:rPr>
        <w:t xml:space="preserve"> </w:t>
      </w:r>
      <w:r w:rsidRPr="00B826D7">
        <w:rPr>
          <w:spacing w:val="5"/>
          <w:sz w:val="26"/>
          <w:szCs w:val="26"/>
        </w:rPr>
        <w:t>i</w:t>
      </w:r>
      <w:r w:rsidRPr="00B826D7">
        <w:rPr>
          <w:sz w:val="26"/>
          <w:szCs w:val="26"/>
        </w:rPr>
        <w:t>t</w:t>
      </w:r>
      <w:r w:rsidRPr="00B826D7">
        <w:rPr>
          <w:spacing w:val="29"/>
          <w:sz w:val="26"/>
          <w:szCs w:val="26"/>
        </w:rPr>
        <w:t xml:space="preserve"> </w:t>
      </w:r>
      <w:r w:rsidRPr="00B826D7">
        <w:rPr>
          <w:spacing w:val="5"/>
          <w:sz w:val="26"/>
          <w:szCs w:val="26"/>
        </w:rPr>
        <w:t>jus</w:t>
      </w:r>
      <w:r w:rsidRPr="00B826D7">
        <w:rPr>
          <w:sz w:val="26"/>
          <w:szCs w:val="26"/>
        </w:rPr>
        <w:t>t</w:t>
      </w:r>
      <w:r w:rsidRPr="00B826D7">
        <w:rPr>
          <w:spacing w:val="59"/>
          <w:sz w:val="26"/>
          <w:szCs w:val="26"/>
        </w:rPr>
        <w:t xml:space="preserve"> </w:t>
      </w:r>
      <w:r w:rsidRPr="00B826D7">
        <w:rPr>
          <w:spacing w:val="1"/>
          <w:sz w:val="26"/>
          <w:szCs w:val="26"/>
        </w:rPr>
        <w:t>f</w:t>
      </w:r>
      <w:r w:rsidRPr="00B826D7">
        <w:rPr>
          <w:spacing w:val="5"/>
          <w:sz w:val="26"/>
          <w:szCs w:val="26"/>
        </w:rPr>
        <w:t>o</w:t>
      </w:r>
      <w:r w:rsidRPr="00B826D7">
        <w:rPr>
          <w:sz w:val="26"/>
          <w:szCs w:val="26"/>
        </w:rPr>
        <w:t>r</w:t>
      </w:r>
      <w:r w:rsidRPr="00B826D7">
        <w:rPr>
          <w:spacing w:val="38"/>
          <w:sz w:val="26"/>
          <w:szCs w:val="26"/>
        </w:rPr>
        <w:t xml:space="preserve"> </w:t>
      </w:r>
      <w:r w:rsidRPr="00B826D7">
        <w:rPr>
          <w:spacing w:val="3"/>
          <w:sz w:val="26"/>
          <w:szCs w:val="26"/>
        </w:rPr>
        <w:t>y</w:t>
      </w:r>
      <w:r w:rsidRPr="00B826D7">
        <w:rPr>
          <w:spacing w:val="5"/>
          <w:w w:val="110"/>
          <w:sz w:val="26"/>
          <w:szCs w:val="26"/>
        </w:rPr>
        <w:t>ou.</w:t>
      </w:r>
    </w:p>
    <w:p w14:paraId="532FE23B" w14:textId="77777777" w:rsidR="0037648F" w:rsidRPr="00B826D7" w:rsidRDefault="0037648F">
      <w:pPr>
        <w:spacing w:before="2" w:line="100" w:lineRule="exact"/>
        <w:rPr>
          <w:sz w:val="26"/>
          <w:szCs w:val="26"/>
        </w:rPr>
      </w:pPr>
    </w:p>
    <w:p w14:paraId="6F06D430" w14:textId="77777777" w:rsidR="0037648F" w:rsidRPr="00B826D7" w:rsidRDefault="0037648F">
      <w:pPr>
        <w:spacing w:line="200" w:lineRule="exact"/>
        <w:rPr>
          <w:sz w:val="26"/>
          <w:szCs w:val="26"/>
        </w:rPr>
      </w:pPr>
    </w:p>
    <w:p w14:paraId="74071EB5" w14:textId="77777777" w:rsidR="0037648F" w:rsidRPr="00B826D7" w:rsidRDefault="00B826D7">
      <w:pPr>
        <w:tabs>
          <w:tab w:val="left" w:pos="820"/>
        </w:tabs>
        <w:spacing w:line="250" w:lineRule="auto"/>
        <w:ind w:left="840" w:right="271" w:hanging="720"/>
        <w:rPr>
          <w:sz w:val="26"/>
          <w:szCs w:val="26"/>
        </w:rPr>
      </w:pPr>
      <w:r w:rsidRPr="00B826D7">
        <w:rPr>
          <w:spacing w:val="4"/>
          <w:w w:val="82"/>
          <w:sz w:val="26"/>
          <w:szCs w:val="26"/>
        </w:rPr>
        <w:t>1</w:t>
      </w:r>
      <w:r w:rsidRPr="00B826D7">
        <w:rPr>
          <w:w w:val="82"/>
          <w:sz w:val="26"/>
          <w:szCs w:val="26"/>
        </w:rPr>
        <w:t>.</w:t>
      </w:r>
      <w:r w:rsidRPr="00B826D7">
        <w:rPr>
          <w:spacing w:val="-52"/>
          <w:w w:val="82"/>
          <w:sz w:val="26"/>
          <w:szCs w:val="26"/>
        </w:rPr>
        <w:t xml:space="preserve"> </w:t>
      </w:r>
      <w:r w:rsidRPr="00B826D7">
        <w:rPr>
          <w:sz w:val="26"/>
          <w:szCs w:val="26"/>
        </w:rPr>
        <w:tab/>
      </w:r>
      <w:r w:rsidRPr="00B826D7">
        <w:rPr>
          <w:spacing w:val="5"/>
          <w:sz w:val="26"/>
          <w:szCs w:val="26"/>
        </w:rPr>
        <w:t>Fil</w:t>
      </w:r>
      <w:r w:rsidRPr="00B826D7">
        <w:rPr>
          <w:sz w:val="26"/>
          <w:szCs w:val="26"/>
        </w:rPr>
        <w:t>l</w:t>
      </w:r>
      <w:r w:rsidRPr="00B826D7">
        <w:rPr>
          <w:spacing w:val="21"/>
          <w:sz w:val="26"/>
          <w:szCs w:val="26"/>
        </w:rPr>
        <w:t xml:space="preserve"> </w:t>
      </w:r>
      <w:r w:rsidRPr="00B826D7">
        <w:rPr>
          <w:spacing w:val="5"/>
          <w:sz w:val="26"/>
          <w:szCs w:val="26"/>
        </w:rPr>
        <w:t>i</w:t>
      </w:r>
      <w:r w:rsidRPr="00B826D7">
        <w:rPr>
          <w:sz w:val="26"/>
          <w:szCs w:val="26"/>
        </w:rPr>
        <w:t>n</w:t>
      </w:r>
      <w:r w:rsidRPr="00B826D7">
        <w:rPr>
          <w:spacing w:val="31"/>
          <w:sz w:val="26"/>
          <w:szCs w:val="26"/>
        </w:rPr>
        <w:t xml:space="preserve"> </w:t>
      </w:r>
      <w:r w:rsidRPr="00B826D7">
        <w:rPr>
          <w:spacing w:val="3"/>
          <w:sz w:val="26"/>
          <w:szCs w:val="26"/>
        </w:rPr>
        <w:t>y</w:t>
      </w:r>
      <w:r w:rsidRPr="00B826D7">
        <w:rPr>
          <w:spacing w:val="5"/>
          <w:sz w:val="26"/>
          <w:szCs w:val="26"/>
        </w:rPr>
        <w:t>ou</w:t>
      </w:r>
      <w:r w:rsidRPr="00B826D7">
        <w:rPr>
          <w:sz w:val="26"/>
          <w:szCs w:val="26"/>
        </w:rPr>
        <w:t>r</w:t>
      </w:r>
      <w:r w:rsidRPr="00B826D7">
        <w:rPr>
          <w:spacing w:val="60"/>
          <w:sz w:val="26"/>
          <w:szCs w:val="26"/>
        </w:rPr>
        <w:t xml:space="preserve"> </w:t>
      </w:r>
      <w:r w:rsidRPr="00B826D7">
        <w:rPr>
          <w:spacing w:val="3"/>
          <w:w w:val="112"/>
          <w:sz w:val="26"/>
          <w:szCs w:val="26"/>
        </w:rPr>
        <w:t>w</w:t>
      </w:r>
      <w:r w:rsidRPr="00B826D7">
        <w:rPr>
          <w:spacing w:val="6"/>
          <w:w w:val="112"/>
          <w:sz w:val="26"/>
          <w:szCs w:val="26"/>
        </w:rPr>
        <w:t>ebsit</w:t>
      </w:r>
      <w:r w:rsidRPr="00B826D7">
        <w:rPr>
          <w:w w:val="112"/>
          <w:sz w:val="26"/>
          <w:szCs w:val="26"/>
        </w:rPr>
        <w:t xml:space="preserve">e </w:t>
      </w:r>
      <w:r w:rsidRPr="00B826D7">
        <w:rPr>
          <w:spacing w:val="6"/>
          <w:w w:val="112"/>
          <w:sz w:val="26"/>
          <w:szCs w:val="26"/>
        </w:rPr>
        <w:t>name</w:t>
      </w:r>
      <w:r w:rsidRPr="00B826D7">
        <w:rPr>
          <w:w w:val="112"/>
          <w:sz w:val="26"/>
          <w:szCs w:val="26"/>
        </w:rPr>
        <w:t>,</w:t>
      </w:r>
      <w:r w:rsidRPr="00B826D7">
        <w:rPr>
          <w:spacing w:val="6"/>
          <w:w w:val="112"/>
          <w:sz w:val="26"/>
          <w:szCs w:val="26"/>
        </w:rPr>
        <w:t xml:space="preserve"> contac</w:t>
      </w:r>
      <w:r w:rsidRPr="00B826D7">
        <w:rPr>
          <w:w w:val="112"/>
          <w:sz w:val="26"/>
          <w:szCs w:val="26"/>
        </w:rPr>
        <w:t>t</w:t>
      </w:r>
      <w:r w:rsidRPr="00B826D7">
        <w:rPr>
          <w:spacing w:val="17"/>
          <w:w w:val="112"/>
          <w:sz w:val="26"/>
          <w:szCs w:val="26"/>
        </w:rPr>
        <w:t xml:space="preserve"> </w:t>
      </w:r>
      <w:r w:rsidRPr="00B826D7">
        <w:rPr>
          <w:spacing w:val="6"/>
          <w:w w:val="112"/>
          <w:sz w:val="26"/>
          <w:szCs w:val="26"/>
        </w:rPr>
        <w:t>in</w:t>
      </w:r>
      <w:r w:rsidRPr="00B826D7">
        <w:rPr>
          <w:spacing w:val="1"/>
          <w:w w:val="112"/>
          <w:sz w:val="26"/>
          <w:szCs w:val="26"/>
        </w:rPr>
        <w:t>f</w:t>
      </w:r>
      <w:r w:rsidRPr="00B826D7">
        <w:rPr>
          <w:spacing w:val="6"/>
          <w:w w:val="112"/>
          <w:sz w:val="26"/>
          <w:szCs w:val="26"/>
        </w:rPr>
        <w:t>ormation</w:t>
      </w:r>
      <w:r w:rsidRPr="00B826D7">
        <w:rPr>
          <w:w w:val="112"/>
          <w:sz w:val="26"/>
          <w:szCs w:val="26"/>
        </w:rPr>
        <w:t>,</w:t>
      </w:r>
      <w:r w:rsidRPr="00B826D7">
        <w:rPr>
          <w:spacing w:val="10"/>
          <w:w w:val="112"/>
          <w:sz w:val="26"/>
          <w:szCs w:val="26"/>
        </w:rPr>
        <w:t xml:space="preserve"> </w:t>
      </w:r>
      <w:r w:rsidRPr="00B826D7">
        <w:rPr>
          <w:spacing w:val="6"/>
          <w:w w:val="112"/>
          <w:sz w:val="26"/>
          <w:szCs w:val="26"/>
        </w:rPr>
        <w:t>state</w:t>
      </w:r>
      <w:r w:rsidRPr="00B826D7">
        <w:rPr>
          <w:w w:val="112"/>
          <w:sz w:val="26"/>
          <w:szCs w:val="26"/>
        </w:rPr>
        <w:t>,</w:t>
      </w:r>
      <w:r w:rsidRPr="00B826D7">
        <w:rPr>
          <w:spacing w:val="21"/>
          <w:w w:val="112"/>
          <w:sz w:val="26"/>
          <w:szCs w:val="26"/>
        </w:rPr>
        <w:t xml:space="preserve"> </w:t>
      </w:r>
      <w:r w:rsidRPr="00B826D7">
        <w:rPr>
          <w:spacing w:val="5"/>
          <w:sz w:val="26"/>
          <w:szCs w:val="26"/>
        </w:rPr>
        <w:t>an</w:t>
      </w:r>
      <w:r w:rsidRPr="00B826D7">
        <w:rPr>
          <w:sz w:val="26"/>
          <w:szCs w:val="26"/>
        </w:rPr>
        <w:t>d</w:t>
      </w:r>
      <w:r w:rsidRPr="00B826D7">
        <w:rPr>
          <w:spacing w:val="2"/>
          <w:sz w:val="26"/>
          <w:szCs w:val="26"/>
        </w:rPr>
        <w:t xml:space="preserve"> </w:t>
      </w:r>
      <w:r w:rsidRPr="00B826D7">
        <w:rPr>
          <w:spacing w:val="5"/>
          <w:sz w:val="26"/>
          <w:szCs w:val="26"/>
        </w:rPr>
        <w:t>th</w:t>
      </w:r>
      <w:r w:rsidRPr="00B826D7">
        <w:rPr>
          <w:sz w:val="26"/>
          <w:szCs w:val="26"/>
        </w:rPr>
        <w:t>e</w:t>
      </w:r>
      <w:r w:rsidRPr="00B826D7">
        <w:rPr>
          <w:spacing w:val="2"/>
          <w:sz w:val="26"/>
          <w:szCs w:val="26"/>
        </w:rPr>
        <w:t xml:space="preserve"> </w:t>
      </w:r>
      <w:r w:rsidRPr="00B826D7">
        <w:rPr>
          <w:spacing w:val="6"/>
          <w:w w:val="115"/>
          <w:sz w:val="26"/>
          <w:szCs w:val="26"/>
        </w:rPr>
        <w:t>mont</w:t>
      </w:r>
      <w:r w:rsidRPr="00B826D7">
        <w:rPr>
          <w:w w:val="115"/>
          <w:sz w:val="26"/>
          <w:szCs w:val="26"/>
        </w:rPr>
        <w:t>h</w:t>
      </w:r>
      <w:r w:rsidRPr="00B826D7">
        <w:rPr>
          <w:spacing w:val="4"/>
          <w:w w:val="115"/>
          <w:sz w:val="26"/>
          <w:szCs w:val="26"/>
        </w:rPr>
        <w:t xml:space="preserve"> </w:t>
      </w:r>
      <w:r w:rsidRPr="00B826D7">
        <w:rPr>
          <w:spacing w:val="5"/>
          <w:sz w:val="26"/>
          <w:szCs w:val="26"/>
        </w:rPr>
        <w:t>an</w:t>
      </w:r>
      <w:r w:rsidRPr="00B826D7">
        <w:rPr>
          <w:sz w:val="26"/>
          <w:szCs w:val="26"/>
        </w:rPr>
        <w:t>d</w:t>
      </w:r>
      <w:r w:rsidRPr="00B826D7">
        <w:rPr>
          <w:spacing w:val="63"/>
          <w:sz w:val="26"/>
          <w:szCs w:val="26"/>
        </w:rPr>
        <w:t xml:space="preserve"> </w:t>
      </w:r>
      <w:r w:rsidRPr="00B826D7">
        <w:rPr>
          <w:spacing w:val="3"/>
          <w:sz w:val="26"/>
          <w:szCs w:val="26"/>
        </w:rPr>
        <w:t>y</w:t>
      </w:r>
      <w:r w:rsidRPr="00B826D7">
        <w:rPr>
          <w:spacing w:val="5"/>
          <w:sz w:val="26"/>
          <w:szCs w:val="26"/>
        </w:rPr>
        <w:t>ea</w:t>
      </w:r>
      <w:r w:rsidRPr="00B826D7">
        <w:rPr>
          <w:sz w:val="26"/>
          <w:szCs w:val="26"/>
        </w:rPr>
        <w:t>r</w:t>
      </w:r>
      <w:r w:rsidRPr="00B826D7">
        <w:rPr>
          <w:spacing w:val="62"/>
          <w:sz w:val="26"/>
          <w:szCs w:val="26"/>
        </w:rPr>
        <w:t xml:space="preserve"> </w:t>
      </w:r>
      <w:r w:rsidRPr="00B826D7">
        <w:rPr>
          <w:spacing w:val="5"/>
          <w:w w:val="114"/>
          <w:sz w:val="26"/>
          <w:szCs w:val="26"/>
        </w:rPr>
        <w:t xml:space="preserve">in </w:t>
      </w:r>
      <w:r w:rsidRPr="00B826D7">
        <w:rPr>
          <w:spacing w:val="5"/>
          <w:sz w:val="26"/>
          <w:szCs w:val="26"/>
        </w:rPr>
        <w:t>th</w:t>
      </w:r>
      <w:r w:rsidRPr="00B826D7">
        <w:rPr>
          <w:sz w:val="26"/>
          <w:szCs w:val="26"/>
        </w:rPr>
        <w:t>e</w:t>
      </w:r>
      <w:r w:rsidRPr="00B826D7">
        <w:rPr>
          <w:spacing w:val="60"/>
          <w:sz w:val="26"/>
          <w:szCs w:val="26"/>
        </w:rPr>
        <w:t xml:space="preserve"> </w:t>
      </w:r>
      <w:r w:rsidRPr="00B826D7">
        <w:rPr>
          <w:spacing w:val="3"/>
          <w:sz w:val="26"/>
          <w:szCs w:val="26"/>
        </w:rPr>
        <w:t>y</w:t>
      </w:r>
      <w:r w:rsidRPr="00B826D7">
        <w:rPr>
          <w:spacing w:val="5"/>
          <w:sz w:val="26"/>
          <w:szCs w:val="26"/>
        </w:rPr>
        <w:t>el</w:t>
      </w:r>
      <w:r w:rsidRPr="00B826D7">
        <w:rPr>
          <w:spacing w:val="3"/>
          <w:sz w:val="26"/>
          <w:szCs w:val="26"/>
        </w:rPr>
        <w:t>lo</w:t>
      </w:r>
      <w:r w:rsidRPr="00B826D7">
        <w:rPr>
          <w:sz w:val="26"/>
          <w:szCs w:val="26"/>
        </w:rPr>
        <w:t>w</w:t>
      </w:r>
      <w:r w:rsidRPr="00B826D7">
        <w:rPr>
          <w:spacing w:val="47"/>
          <w:sz w:val="26"/>
          <w:szCs w:val="26"/>
        </w:rPr>
        <w:t xml:space="preserve"> </w:t>
      </w:r>
      <w:r w:rsidRPr="00B826D7">
        <w:rPr>
          <w:spacing w:val="6"/>
          <w:w w:val="111"/>
          <w:sz w:val="26"/>
          <w:szCs w:val="26"/>
        </w:rPr>
        <w:t>spaces</w:t>
      </w:r>
      <w:r w:rsidRPr="00B826D7">
        <w:rPr>
          <w:w w:val="111"/>
          <w:sz w:val="26"/>
          <w:szCs w:val="26"/>
        </w:rPr>
        <w:t>.</w:t>
      </w:r>
      <w:r w:rsidRPr="00B826D7">
        <w:rPr>
          <w:spacing w:val="7"/>
          <w:w w:val="111"/>
          <w:sz w:val="26"/>
          <w:szCs w:val="26"/>
        </w:rPr>
        <w:t xml:space="preserve"> </w:t>
      </w:r>
      <w:r w:rsidRPr="00B826D7">
        <w:rPr>
          <w:spacing w:val="5"/>
          <w:sz w:val="26"/>
          <w:szCs w:val="26"/>
        </w:rPr>
        <w:t>Pu</w:t>
      </w:r>
      <w:r w:rsidRPr="00B826D7">
        <w:rPr>
          <w:sz w:val="26"/>
          <w:szCs w:val="26"/>
        </w:rPr>
        <w:t>t</w:t>
      </w:r>
      <w:r w:rsidRPr="00B826D7">
        <w:rPr>
          <w:spacing w:val="55"/>
          <w:sz w:val="26"/>
          <w:szCs w:val="26"/>
        </w:rPr>
        <w:t xml:space="preserve"> </w:t>
      </w:r>
      <w:r w:rsidRPr="00B826D7">
        <w:rPr>
          <w:sz w:val="26"/>
          <w:szCs w:val="26"/>
        </w:rPr>
        <w:t>a</w:t>
      </w:r>
      <w:r w:rsidRPr="00B826D7">
        <w:rPr>
          <w:spacing w:val="13"/>
          <w:sz w:val="26"/>
          <w:szCs w:val="26"/>
        </w:rPr>
        <w:t xml:space="preserve"> </w:t>
      </w:r>
      <w:r w:rsidRPr="00B826D7">
        <w:rPr>
          <w:spacing w:val="5"/>
          <w:sz w:val="26"/>
          <w:szCs w:val="26"/>
        </w:rPr>
        <w:t>lin</w:t>
      </w:r>
      <w:r w:rsidRPr="00B826D7">
        <w:rPr>
          <w:sz w:val="26"/>
          <w:szCs w:val="26"/>
        </w:rPr>
        <w:t>k</w:t>
      </w:r>
      <w:r w:rsidRPr="00B826D7">
        <w:rPr>
          <w:spacing w:val="47"/>
          <w:sz w:val="26"/>
          <w:szCs w:val="26"/>
        </w:rPr>
        <w:t xml:space="preserve"> </w:t>
      </w:r>
      <w:r w:rsidRPr="00B826D7">
        <w:rPr>
          <w:spacing w:val="5"/>
          <w:sz w:val="26"/>
          <w:szCs w:val="26"/>
        </w:rPr>
        <w:t>t</w:t>
      </w:r>
      <w:r w:rsidRPr="00B826D7">
        <w:rPr>
          <w:sz w:val="26"/>
          <w:szCs w:val="26"/>
        </w:rPr>
        <w:t>o</w:t>
      </w:r>
      <w:r w:rsidRPr="00B826D7">
        <w:rPr>
          <w:spacing w:val="35"/>
          <w:sz w:val="26"/>
          <w:szCs w:val="26"/>
        </w:rPr>
        <w:t xml:space="preserve"> </w:t>
      </w:r>
      <w:r w:rsidRPr="00B826D7">
        <w:rPr>
          <w:spacing w:val="3"/>
          <w:sz w:val="26"/>
          <w:szCs w:val="26"/>
        </w:rPr>
        <w:t>y</w:t>
      </w:r>
      <w:r w:rsidRPr="00B826D7">
        <w:rPr>
          <w:spacing w:val="5"/>
          <w:sz w:val="26"/>
          <w:szCs w:val="26"/>
        </w:rPr>
        <w:t>ou</w:t>
      </w:r>
      <w:r w:rsidRPr="00B826D7">
        <w:rPr>
          <w:sz w:val="26"/>
          <w:szCs w:val="26"/>
        </w:rPr>
        <w:t>r</w:t>
      </w:r>
      <w:r w:rsidRPr="00B826D7">
        <w:rPr>
          <w:spacing w:val="2"/>
          <w:sz w:val="26"/>
          <w:szCs w:val="26"/>
        </w:rPr>
        <w:t xml:space="preserve"> </w:t>
      </w:r>
      <w:r w:rsidRPr="00B826D7">
        <w:rPr>
          <w:spacing w:val="5"/>
          <w:sz w:val="26"/>
          <w:szCs w:val="26"/>
        </w:rPr>
        <w:t>pri</w:t>
      </w:r>
      <w:r w:rsidRPr="00B826D7">
        <w:rPr>
          <w:spacing w:val="4"/>
          <w:sz w:val="26"/>
          <w:szCs w:val="26"/>
        </w:rPr>
        <w:t>v</w:t>
      </w:r>
      <w:r w:rsidRPr="00B826D7">
        <w:rPr>
          <w:spacing w:val="5"/>
          <w:sz w:val="26"/>
          <w:szCs w:val="26"/>
        </w:rPr>
        <w:t>ac</w:t>
      </w:r>
      <w:r w:rsidRPr="00B826D7">
        <w:rPr>
          <w:sz w:val="26"/>
          <w:szCs w:val="26"/>
        </w:rPr>
        <w:t>y</w:t>
      </w:r>
      <w:r w:rsidRPr="00B826D7">
        <w:rPr>
          <w:spacing w:val="13"/>
          <w:sz w:val="26"/>
          <w:szCs w:val="26"/>
        </w:rPr>
        <w:t xml:space="preserve"> </w:t>
      </w:r>
      <w:r w:rsidRPr="00B826D7">
        <w:rPr>
          <w:spacing w:val="5"/>
          <w:sz w:val="26"/>
          <w:szCs w:val="26"/>
        </w:rPr>
        <w:t>p</w:t>
      </w:r>
      <w:r w:rsidRPr="00B826D7">
        <w:rPr>
          <w:spacing w:val="3"/>
          <w:sz w:val="26"/>
          <w:szCs w:val="26"/>
        </w:rPr>
        <w:t>o</w:t>
      </w:r>
      <w:r w:rsidRPr="00B826D7">
        <w:rPr>
          <w:spacing w:val="5"/>
          <w:sz w:val="26"/>
          <w:szCs w:val="26"/>
        </w:rPr>
        <w:t>lic</w:t>
      </w:r>
      <w:r w:rsidRPr="00B826D7">
        <w:rPr>
          <w:sz w:val="26"/>
          <w:szCs w:val="26"/>
        </w:rPr>
        <w:t>y</w:t>
      </w:r>
      <w:r w:rsidRPr="00B826D7">
        <w:rPr>
          <w:spacing w:val="50"/>
          <w:sz w:val="26"/>
          <w:szCs w:val="26"/>
        </w:rPr>
        <w:t xml:space="preserve"> </w:t>
      </w:r>
      <w:r w:rsidRPr="00B826D7">
        <w:rPr>
          <w:spacing w:val="5"/>
          <w:sz w:val="26"/>
          <w:szCs w:val="26"/>
        </w:rPr>
        <w:t>i</w:t>
      </w:r>
      <w:r w:rsidRPr="00B826D7">
        <w:rPr>
          <w:sz w:val="26"/>
          <w:szCs w:val="26"/>
        </w:rPr>
        <w:t>n</w:t>
      </w:r>
      <w:r w:rsidRPr="00B826D7">
        <w:rPr>
          <w:spacing w:val="35"/>
          <w:sz w:val="26"/>
          <w:szCs w:val="26"/>
        </w:rPr>
        <w:t xml:space="preserve"> </w:t>
      </w:r>
      <w:r w:rsidRPr="00B826D7">
        <w:rPr>
          <w:spacing w:val="5"/>
          <w:sz w:val="26"/>
          <w:szCs w:val="26"/>
        </w:rPr>
        <w:t>th</w:t>
      </w:r>
      <w:r w:rsidRPr="00B826D7">
        <w:rPr>
          <w:sz w:val="26"/>
          <w:szCs w:val="26"/>
        </w:rPr>
        <w:t xml:space="preserve">e </w:t>
      </w:r>
      <w:r w:rsidRPr="00B826D7">
        <w:rPr>
          <w:spacing w:val="6"/>
          <w:w w:val="115"/>
          <w:sz w:val="26"/>
          <w:szCs w:val="26"/>
        </w:rPr>
        <w:t>purp</w:t>
      </w:r>
      <w:r w:rsidRPr="00B826D7">
        <w:rPr>
          <w:spacing w:val="3"/>
          <w:w w:val="115"/>
          <w:sz w:val="26"/>
          <w:szCs w:val="26"/>
        </w:rPr>
        <w:t>l</w:t>
      </w:r>
      <w:r w:rsidRPr="00B826D7">
        <w:rPr>
          <w:w w:val="115"/>
          <w:sz w:val="26"/>
          <w:szCs w:val="26"/>
        </w:rPr>
        <w:t>e</w:t>
      </w:r>
      <w:r w:rsidRPr="00B826D7">
        <w:rPr>
          <w:spacing w:val="7"/>
          <w:w w:val="115"/>
          <w:sz w:val="26"/>
          <w:szCs w:val="26"/>
        </w:rPr>
        <w:t xml:space="preserve"> </w:t>
      </w:r>
      <w:r w:rsidRPr="00B826D7">
        <w:rPr>
          <w:spacing w:val="5"/>
          <w:w w:val="112"/>
          <w:sz w:val="26"/>
          <w:szCs w:val="26"/>
        </w:rPr>
        <w:t>space.</w:t>
      </w:r>
    </w:p>
    <w:p w14:paraId="50320DE6" w14:textId="77777777" w:rsidR="0037648F" w:rsidRPr="00B826D7" w:rsidRDefault="0037648F">
      <w:pPr>
        <w:spacing w:before="2" w:line="100" w:lineRule="exact"/>
        <w:rPr>
          <w:sz w:val="26"/>
          <w:szCs w:val="26"/>
        </w:rPr>
      </w:pPr>
    </w:p>
    <w:p w14:paraId="2B4C0C0B" w14:textId="77777777" w:rsidR="0037648F" w:rsidRPr="00B826D7" w:rsidRDefault="0037648F">
      <w:pPr>
        <w:spacing w:line="200" w:lineRule="exact"/>
        <w:rPr>
          <w:sz w:val="26"/>
          <w:szCs w:val="26"/>
        </w:rPr>
      </w:pPr>
    </w:p>
    <w:p w14:paraId="1F76D385" w14:textId="77777777" w:rsidR="0037648F" w:rsidRPr="00B826D7" w:rsidRDefault="00B826D7">
      <w:pPr>
        <w:ind w:left="120"/>
        <w:rPr>
          <w:sz w:val="26"/>
          <w:szCs w:val="26"/>
        </w:rPr>
      </w:pPr>
      <w:r w:rsidRPr="00B826D7">
        <w:rPr>
          <w:spacing w:val="5"/>
          <w:sz w:val="26"/>
          <w:szCs w:val="26"/>
        </w:rPr>
        <w:t>2</w:t>
      </w:r>
      <w:r w:rsidRPr="00B826D7">
        <w:rPr>
          <w:sz w:val="26"/>
          <w:szCs w:val="26"/>
        </w:rPr>
        <w:t xml:space="preserve">.      </w:t>
      </w:r>
      <w:r w:rsidRPr="00B826D7">
        <w:rPr>
          <w:spacing w:val="64"/>
          <w:sz w:val="26"/>
          <w:szCs w:val="26"/>
        </w:rPr>
        <w:t xml:space="preserve"> </w:t>
      </w:r>
      <w:r w:rsidRPr="00B826D7">
        <w:rPr>
          <w:spacing w:val="5"/>
          <w:sz w:val="26"/>
          <w:szCs w:val="26"/>
        </w:rPr>
        <w:t>I</w:t>
      </w:r>
      <w:r w:rsidRPr="00B826D7">
        <w:rPr>
          <w:sz w:val="26"/>
          <w:szCs w:val="26"/>
        </w:rPr>
        <w:t>f</w:t>
      </w:r>
      <w:r w:rsidRPr="00B826D7">
        <w:rPr>
          <w:spacing w:val="3"/>
          <w:sz w:val="26"/>
          <w:szCs w:val="26"/>
        </w:rPr>
        <w:t xml:space="preserve"> y</w:t>
      </w:r>
      <w:r w:rsidRPr="00B826D7">
        <w:rPr>
          <w:spacing w:val="5"/>
          <w:sz w:val="26"/>
          <w:szCs w:val="26"/>
        </w:rPr>
        <w:t>o</w:t>
      </w:r>
      <w:r w:rsidRPr="00B826D7">
        <w:rPr>
          <w:sz w:val="26"/>
          <w:szCs w:val="26"/>
        </w:rPr>
        <w:t>u</w:t>
      </w:r>
      <w:r w:rsidRPr="00B826D7">
        <w:rPr>
          <w:spacing w:val="41"/>
          <w:sz w:val="26"/>
          <w:szCs w:val="26"/>
        </w:rPr>
        <w:t xml:space="preserve"> </w:t>
      </w:r>
      <w:r w:rsidRPr="00B826D7">
        <w:rPr>
          <w:spacing w:val="6"/>
          <w:w w:val="113"/>
          <w:sz w:val="26"/>
          <w:szCs w:val="26"/>
        </w:rPr>
        <w:t>accep</w:t>
      </w:r>
      <w:r w:rsidRPr="00B826D7">
        <w:rPr>
          <w:w w:val="113"/>
          <w:sz w:val="26"/>
          <w:szCs w:val="26"/>
        </w:rPr>
        <w:t>t</w:t>
      </w:r>
      <w:r w:rsidRPr="00B826D7">
        <w:rPr>
          <w:spacing w:val="1"/>
          <w:w w:val="113"/>
          <w:sz w:val="26"/>
          <w:szCs w:val="26"/>
        </w:rPr>
        <w:t xml:space="preserve"> </w:t>
      </w:r>
      <w:r w:rsidRPr="00B826D7">
        <w:rPr>
          <w:spacing w:val="3"/>
          <w:sz w:val="26"/>
          <w:szCs w:val="26"/>
        </w:rPr>
        <w:t>bl</w:t>
      </w:r>
      <w:r w:rsidRPr="00B826D7">
        <w:rPr>
          <w:spacing w:val="5"/>
          <w:sz w:val="26"/>
          <w:szCs w:val="26"/>
        </w:rPr>
        <w:t>o</w:t>
      </w:r>
      <w:r w:rsidRPr="00B826D7">
        <w:rPr>
          <w:sz w:val="26"/>
          <w:szCs w:val="26"/>
        </w:rPr>
        <w:t>g</w:t>
      </w:r>
      <w:r w:rsidRPr="00B826D7">
        <w:rPr>
          <w:spacing w:val="43"/>
          <w:sz w:val="26"/>
          <w:szCs w:val="26"/>
        </w:rPr>
        <w:t xml:space="preserve"> </w:t>
      </w:r>
      <w:r w:rsidRPr="00B826D7">
        <w:rPr>
          <w:spacing w:val="6"/>
          <w:w w:val="113"/>
          <w:sz w:val="26"/>
          <w:szCs w:val="26"/>
        </w:rPr>
        <w:t>comment</w:t>
      </w:r>
      <w:r w:rsidRPr="00B826D7">
        <w:rPr>
          <w:w w:val="113"/>
          <w:sz w:val="26"/>
          <w:szCs w:val="26"/>
        </w:rPr>
        <w:t>s</w:t>
      </w:r>
      <w:r w:rsidRPr="00B826D7">
        <w:rPr>
          <w:spacing w:val="8"/>
          <w:w w:val="113"/>
          <w:sz w:val="26"/>
          <w:szCs w:val="26"/>
        </w:rPr>
        <w:t xml:space="preserve"> </w:t>
      </w:r>
      <w:r w:rsidRPr="00B826D7">
        <w:rPr>
          <w:spacing w:val="-2"/>
          <w:sz w:val="26"/>
          <w:szCs w:val="26"/>
        </w:rPr>
        <w:t>(</w:t>
      </w:r>
      <w:r w:rsidRPr="00B826D7">
        <w:rPr>
          <w:spacing w:val="5"/>
          <w:sz w:val="26"/>
          <w:szCs w:val="26"/>
        </w:rPr>
        <w:t>o</w:t>
      </w:r>
      <w:r w:rsidRPr="00B826D7">
        <w:rPr>
          <w:sz w:val="26"/>
          <w:szCs w:val="26"/>
        </w:rPr>
        <w:t>r</w:t>
      </w:r>
      <w:r w:rsidRPr="00B826D7">
        <w:rPr>
          <w:spacing w:val="36"/>
          <w:sz w:val="26"/>
          <w:szCs w:val="26"/>
        </w:rPr>
        <w:t xml:space="preserve"> </w:t>
      </w:r>
      <w:r w:rsidRPr="00B826D7">
        <w:rPr>
          <w:spacing w:val="6"/>
          <w:w w:val="117"/>
          <w:sz w:val="26"/>
          <w:szCs w:val="26"/>
        </w:rPr>
        <w:t>othe</w:t>
      </w:r>
      <w:r w:rsidRPr="00B826D7">
        <w:rPr>
          <w:w w:val="117"/>
          <w:sz w:val="26"/>
          <w:szCs w:val="26"/>
        </w:rPr>
        <w:t>r</w:t>
      </w:r>
      <w:r w:rsidRPr="00B826D7">
        <w:rPr>
          <w:spacing w:val="-4"/>
          <w:w w:val="117"/>
          <w:sz w:val="26"/>
          <w:szCs w:val="26"/>
        </w:rPr>
        <w:t xml:space="preserve"> </w:t>
      </w:r>
      <w:r w:rsidRPr="00B826D7">
        <w:rPr>
          <w:spacing w:val="6"/>
          <w:w w:val="117"/>
          <w:sz w:val="26"/>
          <w:szCs w:val="26"/>
        </w:rPr>
        <w:t>use</w:t>
      </w:r>
      <w:r w:rsidRPr="00B826D7">
        <w:rPr>
          <w:spacing w:val="-2"/>
          <w:w w:val="117"/>
          <w:sz w:val="26"/>
          <w:szCs w:val="26"/>
        </w:rPr>
        <w:t>r</w:t>
      </w:r>
      <w:r w:rsidRPr="00B826D7">
        <w:rPr>
          <w:spacing w:val="6"/>
          <w:w w:val="117"/>
          <w:sz w:val="26"/>
          <w:szCs w:val="26"/>
        </w:rPr>
        <w:t>-c</w:t>
      </w:r>
      <w:r w:rsidRPr="00B826D7">
        <w:rPr>
          <w:w w:val="117"/>
          <w:sz w:val="26"/>
          <w:szCs w:val="26"/>
        </w:rPr>
        <w:t>r</w:t>
      </w:r>
      <w:r w:rsidRPr="00B826D7">
        <w:rPr>
          <w:spacing w:val="6"/>
          <w:w w:val="117"/>
          <w:sz w:val="26"/>
          <w:szCs w:val="26"/>
        </w:rPr>
        <w:t>eate</w:t>
      </w:r>
      <w:r w:rsidRPr="00B826D7">
        <w:rPr>
          <w:w w:val="117"/>
          <w:sz w:val="26"/>
          <w:szCs w:val="26"/>
        </w:rPr>
        <w:t>d</w:t>
      </w:r>
      <w:r w:rsidRPr="00B826D7">
        <w:rPr>
          <w:spacing w:val="22"/>
          <w:w w:val="117"/>
          <w:sz w:val="26"/>
          <w:szCs w:val="26"/>
        </w:rPr>
        <w:t xml:space="preserve"> </w:t>
      </w:r>
      <w:r w:rsidRPr="00B826D7">
        <w:rPr>
          <w:spacing w:val="5"/>
          <w:w w:val="117"/>
          <w:sz w:val="26"/>
          <w:szCs w:val="26"/>
        </w:rPr>
        <w:t>conten</w:t>
      </w:r>
      <w:r w:rsidRPr="00B826D7">
        <w:rPr>
          <w:spacing w:val="2"/>
          <w:w w:val="117"/>
          <w:sz w:val="26"/>
          <w:szCs w:val="26"/>
        </w:rPr>
        <w:t>t</w:t>
      </w:r>
      <w:r w:rsidRPr="00B826D7">
        <w:rPr>
          <w:w w:val="88"/>
          <w:sz w:val="26"/>
          <w:szCs w:val="26"/>
        </w:rPr>
        <w:t>)</w:t>
      </w:r>
      <w:r w:rsidRPr="00B826D7">
        <w:rPr>
          <w:spacing w:val="10"/>
          <w:sz w:val="26"/>
          <w:szCs w:val="26"/>
        </w:rPr>
        <w:t xml:space="preserve"> </w:t>
      </w:r>
      <w:r w:rsidRPr="00B826D7">
        <w:rPr>
          <w:spacing w:val="5"/>
          <w:sz w:val="26"/>
          <w:szCs w:val="26"/>
        </w:rPr>
        <w:t>o</w:t>
      </w:r>
      <w:r w:rsidRPr="00B826D7">
        <w:rPr>
          <w:sz w:val="26"/>
          <w:szCs w:val="26"/>
        </w:rPr>
        <w:t>r</w:t>
      </w:r>
      <w:r w:rsidRPr="00B826D7">
        <w:rPr>
          <w:spacing w:val="38"/>
          <w:sz w:val="26"/>
          <w:szCs w:val="26"/>
        </w:rPr>
        <w:t xml:space="preserve"> </w:t>
      </w:r>
      <w:r w:rsidRPr="00B826D7">
        <w:rPr>
          <w:spacing w:val="5"/>
          <w:sz w:val="26"/>
          <w:szCs w:val="26"/>
        </w:rPr>
        <w:t>h</w:t>
      </w:r>
      <w:r w:rsidRPr="00B826D7">
        <w:rPr>
          <w:spacing w:val="4"/>
          <w:sz w:val="26"/>
          <w:szCs w:val="26"/>
        </w:rPr>
        <w:t>a</w:t>
      </w:r>
      <w:r w:rsidRPr="00B826D7">
        <w:rPr>
          <w:spacing w:val="3"/>
          <w:sz w:val="26"/>
          <w:szCs w:val="26"/>
        </w:rPr>
        <w:t>v</w:t>
      </w:r>
      <w:r w:rsidRPr="00B826D7">
        <w:rPr>
          <w:sz w:val="26"/>
          <w:szCs w:val="26"/>
        </w:rPr>
        <w:t>e</w:t>
      </w:r>
      <w:r w:rsidRPr="00B826D7">
        <w:rPr>
          <w:spacing w:val="59"/>
          <w:sz w:val="26"/>
          <w:szCs w:val="26"/>
        </w:rPr>
        <w:t xml:space="preserve"> </w:t>
      </w:r>
      <w:r w:rsidRPr="00B826D7">
        <w:rPr>
          <w:sz w:val="26"/>
          <w:szCs w:val="26"/>
        </w:rPr>
        <w:t>a</w:t>
      </w:r>
      <w:r w:rsidRPr="00B826D7">
        <w:rPr>
          <w:spacing w:val="21"/>
          <w:sz w:val="26"/>
          <w:szCs w:val="26"/>
        </w:rPr>
        <w:t xml:space="preserve"> </w:t>
      </w:r>
      <w:r w:rsidRPr="00B826D7">
        <w:rPr>
          <w:spacing w:val="5"/>
          <w:w w:val="115"/>
          <w:sz w:val="26"/>
          <w:szCs w:val="26"/>
        </w:rPr>
        <w:t>contact</w:t>
      </w:r>
    </w:p>
    <w:p w14:paraId="2C9D60C5" w14:textId="5A4D5F28" w:rsidR="0037648F" w:rsidRPr="00B826D7" w:rsidRDefault="00B826D7">
      <w:pPr>
        <w:spacing w:before="13" w:line="250" w:lineRule="auto"/>
        <w:ind w:left="840" w:right="59"/>
        <w:rPr>
          <w:sz w:val="26"/>
          <w:szCs w:val="26"/>
        </w:rPr>
      </w:pPr>
      <w:r w:rsidRPr="00B826D7">
        <w:rPr>
          <w:spacing w:val="1"/>
          <w:sz w:val="26"/>
          <w:szCs w:val="26"/>
        </w:rPr>
        <w:t>f</w:t>
      </w:r>
      <w:r w:rsidRPr="00B826D7">
        <w:rPr>
          <w:spacing w:val="5"/>
          <w:sz w:val="26"/>
          <w:szCs w:val="26"/>
        </w:rPr>
        <w:t>orm</w:t>
      </w:r>
      <w:r w:rsidRPr="00B826D7">
        <w:rPr>
          <w:sz w:val="26"/>
          <w:szCs w:val="26"/>
        </w:rPr>
        <w:t xml:space="preserve">, </w:t>
      </w:r>
      <w:r w:rsidRPr="00B826D7">
        <w:rPr>
          <w:w w:val="111"/>
          <w:sz w:val="26"/>
          <w:szCs w:val="26"/>
        </w:rPr>
        <w:t>r</w:t>
      </w:r>
      <w:r w:rsidRPr="00B826D7">
        <w:rPr>
          <w:spacing w:val="6"/>
          <w:w w:val="111"/>
          <w:sz w:val="26"/>
          <w:szCs w:val="26"/>
        </w:rPr>
        <w:t>em</w:t>
      </w:r>
      <w:r w:rsidRPr="00B826D7">
        <w:rPr>
          <w:spacing w:val="3"/>
          <w:w w:val="111"/>
          <w:sz w:val="26"/>
          <w:szCs w:val="26"/>
        </w:rPr>
        <w:t>ov</w:t>
      </w:r>
      <w:r w:rsidRPr="00B826D7">
        <w:rPr>
          <w:w w:val="111"/>
          <w:sz w:val="26"/>
          <w:szCs w:val="26"/>
        </w:rPr>
        <w:t>e</w:t>
      </w:r>
      <w:r w:rsidRPr="00B826D7">
        <w:rPr>
          <w:spacing w:val="7"/>
          <w:w w:val="111"/>
          <w:sz w:val="26"/>
          <w:szCs w:val="26"/>
        </w:rPr>
        <w:t xml:space="preserve"> </w:t>
      </w:r>
      <w:r w:rsidRPr="00B826D7">
        <w:rPr>
          <w:spacing w:val="5"/>
          <w:sz w:val="26"/>
          <w:szCs w:val="26"/>
        </w:rPr>
        <w:t>th</w:t>
      </w:r>
      <w:r w:rsidRPr="00B826D7">
        <w:rPr>
          <w:sz w:val="26"/>
          <w:szCs w:val="26"/>
        </w:rPr>
        <w:t>e</w:t>
      </w:r>
      <w:r w:rsidRPr="00B826D7">
        <w:rPr>
          <w:spacing w:val="2"/>
          <w:sz w:val="26"/>
          <w:szCs w:val="26"/>
        </w:rPr>
        <w:t xml:space="preserve"> </w:t>
      </w:r>
      <w:r w:rsidRPr="00B826D7">
        <w:rPr>
          <w:spacing w:val="6"/>
          <w:w w:val="111"/>
          <w:sz w:val="26"/>
          <w:szCs w:val="26"/>
        </w:rPr>
        <w:t>orang</w:t>
      </w:r>
      <w:r w:rsidRPr="00B826D7">
        <w:rPr>
          <w:w w:val="111"/>
          <w:sz w:val="26"/>
          <w:szCs w:val="26"/>
        </w:rPr>
        <w:t>e</w:t>
      </w:r>
      <w:r w:rsidRPr="00B826D7">
        <w:rPr>
          <w:spacing w:val="13"/>
          <w:w w:val="111"/>
          <w:sz w:val="26"/>
          <w:szCs w:val="26"/>
        </w:rPr>
        <w:t xml:space="preserve"> </w:t>
      </w:r>
      <w:r w:rsidRPr="00B826D7">
        <w:rPr>
          <w:spacing w:val="6"/>
          <w:w w:val="111"/>
          <w:sz w:val="26"/>
          <w:szCs w:val="26"/>
        </w:rPr>
        <w:t>highlightin</w:t>
      </w:r>
      <w:r w:rsidRPr="00B826D7">
        <w:rPr>
          <w:w w:val="111"/>
          <w:sz w:val="26"/>
          <w:szCs w:val="26"/>
        </w:rPr>
        <w:t>g</w:t>
      </w:r>
      <w:r w:rsidRPr="00B826D7">
        <w:rPr>
          <w:spacing w:val="-3"/>
          <w:w w:val="111"/>
          <w:sz w:val="26"/>
          <w:szCs w:val="26"/>
        </w:rPr>
        <w:t xml:space="preserve"> </w:t>
      </w:r>
      <w:r w:rsidRPr="00B826D7">
        <w:rPr>
          <w:spacing w:val="5"/>
          <w:sz w:val="26"/>
          <w:szCs w:val="26"/>
        </w:rPr>
        <w:t>i</w:t>
      </w:r>
      <w:r w:rsidRPr="00B826D7">
        <w:rPr>
          <w:sz w:val="26"/>
          <w:szCs w:val="26"/>
        </w:rPr>
        <w:t>n</w:t>
      </w:r>
      <w:r w:rsidRPr="00B826D7">
        <w:rPr>
          <w:spacing w:val="35"/>
          <w:sz w:val="26"/>
          <w:szCs w:val="26"/>
        </w:rPr>
        <w:t xml:space="preserve"> </w:t>
      </w:r>
      <w:r w:rsidRPr="00B826D7">
        <w:rPr>
          <w:spacing w:val="5"/>
          <w:sz w:val="26"/>
          <w:szCs w:val="26"/>
        </w:rPr>
        <w:t>th</w:t>
      </w:r>
      <w:r w:rsidRPr="00B826D7">
        <w:rPr>
          <w:sz w:val="26"/>
          <w:szCs w:val="26"/>
        </w:rPr>
        <w:t>e</w:t>
      </w:r>
      <w:r w:rsidRPr="00B826D7">
        <w:rPr>
          <w:spacing w:val="2"/>
          <w:sz w:val="26"/>
          <w:szCs w:val="26"/>
        </w:rPr>
        <w:t xml:space="preserve"> </w:t>
      </w:r>
      <w:r w:rsidRPr="00B826D7">
        <w:rPr>
          <w:spacing w:val="6"/>
          <w:w w:val="117"/>
          <w:sz w:val="26"/>
          <w:szCs w:val="26"/>
        </w:rPr>
        <w:t>cente</w:t>
      </w:r>
      <w:r w:rsidRPr="00B826D7">
        <w:rPr>
          <w:w w:val="117"/>
          <w:sz w:val="26"/>
          <w:szCs w:val="26"/>
        </w:rPr>
        <w:t>r</w:t>
      </w:r>
      <w:r w:rsidRPr="00B826D7">
        <w:rPr>
          <w:spacing w:val="-4"/>
          <w:w w:val="117"/>
          <w:sz w:val="26"/>
          <w:szCs w:val="26"/>
        </w:rPr>
        <w:t xml:space="preserve"> </w:t>
      </w:r>
      <w:r w:rsidRPr="00B826D7">
        <w:rPr>
          <w:spacing w:val="5"/>
          <w:sz w:val="26"/>
          <w:szCs w:val="26"/>
        </w:rPr>
        <w:t>o</w:t>
      </w:r>
      <w:r w:rsidRPr="00B826D7">
        <w:rPr>
          <w:sz w:val="26"/>
          <w:szCs w:val="26"/>
        </w:rPr>
        <w:t>f</w:t>
      </w:r>
      <w:r w:rsidRPr="00B826D7">
        <w:rPr>
          <w:spacing w:val="18"/>
          <w:sz w:val="26"/>
          <w:szCs w:val="26"/>
        </w:rPr>
        <w:t xml:space="preserve"> </w:t>
      </w:r>
      <w:r w:rsidRPr="00B826D7">
        <w:rPr>
          <w:spacing w:val="5"/>
          <w:sz w:val="26"/>
          <w:szCs w:val="26"/>
        </w:rPr>
        <w:t>th</w:t>
      </w:r>
      <w:r w:rsidRPr="00B826D7">
        <w:rPr>
          <w:sz w:val="26"/>
          <w:szCs w:val="26"/>
        </w:rPr>
        <w:t>e</w:t>
      </w:r>
      <w:r w:rsidRPr="00B826D7">
        <w:rPr>
          <w:spacing w:val="2"/>
          <w:sz w:val="26"/>
          <w:szCs w:val="26"/>
        </w:rPr>
        <w:t xml:space="preserve"> </w:t>
      </w:r>
      <w:r w:rsidRPr="00B826D7">
        <w:rPr>
          <w:spacing w:val="6"/>
          <w:w w:val="113"/>
          <w:sz w:val="26"/>
          <w:szCs w:val="26"/>
        </w:rPr>
        <w:t>document</w:t>
      </w:r>
      <w:r w:rsidR="002370E9">
        <w:rPr>
          <w:spacing w:val="6"/>
          <w:w w:val="113"/>
          <w:sz w:val="26"/>
          <w:szCs w:val="26"/>
        </w:rPr>
        <w:t xml:space="preserve"> (you may have to do this in the “paint bucket” button/menu, rather than the highlight menu)</w:t>
      </w:r>
      <w:bookmarkStart w:id="0" w:name="_GoBack"/>
      <w:bookmarkEnd w:id="0"/>
      <w:r w:rsidRPr="00B826D7">
        <w:rPr>
          <w:w w:val="113"/>
          <w:sz w:val="26"/>
          <w:szCs w:val="26"/>
        </w:rPr>
        <w:t>.</w:t>
      </w:r>
      <w:r w:rsidRPr="00B826D7">
        <w:rPr>
          <w:spacing w:val="7"/>
          <w:w w:val="113"/>
          <w:sz w:val="26"/>
          <w:szCs w:val="26"/>
        </w:rPr>
        <w:t xml:space="preserve"> </w:t>
      </w:r>
      <w:r w:rsidRPr="00B826D7">
        <w:rPr>
          <w:spacing w:val="5"/>
          <w:sz w:val="26"/>
          <w:szCs w:val="26"/>
        </w:rPr>
        <w:t>I</w:t>
      </w:r>
      <w:r w:rsidRPr="00B826D7">
        <w:rPr>
          <w:sz w:val="26"/>
          <w:szCs w:val="26"/>
        </w:rPr>
        <w:t>f</w:t>
      </w:r>
      <w:r w:rsidRPr="00B826D7">
        <w:rPr>
          <w:spacing w:val="3"/>
          <w:sz w:val="26"/>
          <w:szCs w:val="26"/>
        </w:rPr>
        <w:t xml:space="preserve"> y</w:t>
      </w:r>
      <w:r w:rsidRPr="00B826D7">
        <w:rPr>
          <w:spacing w:val="5"/>
          <w:sz w:val="26"/>
          <w:szCs w:val="26"/>
        </w:rPr>
        <w:t>o</w:t>
      </w:r>
      <w:r w:rsidRPr="00B826D7">
        <w:rPr>
          <w:sz w:val="26"/>
          <w:szCs w:val="26"/>
        </w:rPr>
        <w:t>u</w:t>
      </w:r>
      <w:r w:rsidRPr="00B826D7">
        <w:rPr>
          <w:spacing w:val="41"/>
          <w:sz w:val="26"/>
          <w:szCs w:val="26"/>
        </w:rPr>
        <w:t xml:space="preserve"> </w:t>
      </w:r>
      <w:r w:rsidRPr="00B826D7">
        <w:rPr>
          <w:spacing w:val="5"/>
          <w:sz w:val="26"/>
          <w:szCs w:val="26"/>
        </w:rPr>
        <w:t>d</w:t>
      </w:r>
      <w:r w:rsidRPr="00B826D7">
        <w:rPr>
          <w:sz w:val="26"/>
          <w:szCs w:val="26"/>
        </w:rPr>
        <w:t>o</w:t>
      </w:r>
      <w:r w:rsidRPr="00B826D7">
        <w:rPr>
          <w:spacing w:val="41"/>
          <w:sz w:val="26"/>
          <w:szCs w:val="26"/>
        </w:rPr>
        <w:t xml:space="preserve"> </w:t>
      </w:r>
      <w:r w:rsidRPr="00B826D7">
        <w:rPr>
          <w:spacing w:val="5"/>
          <w:w w:val="117"/>
          <w:sz w:val="26"/>
          <w:szCs w:val="26"/>
        </w:rPr>
        <w:t xml:space="preserve">not </w:t>
      </w:r>
      <w:r w:rsidRPr="00B826D7">
        <w:rPr>
          <w:spacing w:val="5"/>
          <w:sz w:val="26"/>
          <w:szCs w:val="26"/>
        </w:rPr>
        <w:t>h</w:t>
      </w:r>
      <w:r w:rsidRPr="00B826D7">
        <w:rPr>
          <w:spacing w:val="4"/>
          <w:sz w:val="26"/>
          <w:szCs w:val="26"/>
        </w:rPr>
        <w:t>a</w:t>
      </w:r>
      <w:r w:rsidRPr="00B826D7">
        <w:rPr>
          <w:spacing w:val="3"/>
          <w:sz w:val="26"/>
          <w:szCs w:val="26"/>
        </w:rPr>
        <w:t>v</w:t>
      </w:r>
      <w:r w:rsidRPr="00B826D7">
        <w:rPr>
          <w:sz w:val="26"/>
          <w:szCs w:val="26"/>
        </w:rPr>
        <w:t>e</w:t>
      </w:r>
      <w:r w:rsidRPr="00B826D7">
        <w:rPr>
          <w:spacing w:val="59"/>
          <w:sz w:val="26"/>
          <w:szCs w:val="26"/>
        </w:rPr>
        <w:t xml:space="preserve"> </w:t>
      </w:r>
      <w:r w:rsidRPr="00B826D7">
        <w:rPr>
          <w:spacing w:val="6"/>
          <w:w w:val="117"/>
          <w:sz w:val="26"/>
          <w:szCs w:val="26"/>
        </w:rPr>
        <w:t>eithe</w:t>
      </w:r>
      <w:r w:rsidRPr="00B826D7">
        <w:rPr>
          <w:w w:val="117"/>
          <w:sz w:val="26"/>
          <w:szCs w:val="26"/>
        </w:rPr>
        <w:t>r</w:t>
      </w:r>
      <w:r w:rsidRPr="00B826D7">
        <w:rPr>
          <w:spacing w:val="-4"/>
          <w:w w:val="117"/>
          <w:sz w:val="26"/>
          <w:szCs w:val="26"/>
        </w:rPr>
        <w:t xml:space="preserve"> </w:t>
      </w:r>
      <w:r w:rsidRPr="00B826D7">
        <w:rPr>
          <w:spacing w:val="5"/>
          <w:sz w:val="26"/>
          <w:szCs w:val="26"/>
        </w:rPr>
        <w:t>one</w:t>
      </w:r>
      <w:r w:rsidRPr="00B826D7">
        <w:rPr>
          <w:sz w:val="26"/>
          <w:szCs w:val="26"/>
        </w:rPr>
        <w:t>,</w:t>
      </w:r>
      <w:r w:rsidRPr="00B826D7">
        <w:rPr>
          <w:spacing w:val="63"/>
          <w:sz w:val="26"/>
          <w:szCs w:val="26"/>
        </w:rPr>
        <w:t xml:space="preserve"> </w:t>
      </w:r>
      <w:r w:rsidRPr="00B826D7">
        <w:rPr>
          <w:w w:val="111"/>
          <w:sz w:val="26"/>
          <w:szCs w:val="26"/>
        </w:rPr>
        <w:t>r</w:t>
      </w:r>
      <w:r w:rsidRPr="00B826D7">
        <w:rPr>
          <w:spacing w:val="6"/>
          <w:w w:val="111"/>
          <w:sz w:val="26"/>
          <w:szCs w:val="26"/>
        </w:rPr>
        <w:t>em</w:t>
      </w:r>
      <w:r w:rsidRPr="00B826D7">
        <w:rPr>
          <w:spacing w:val="3"/>
          <w:w w:val="111"/>
          <w:sz w:val="26"/>
          <w:szCs w:val="26"/>
        </w:rPr>
        <w:t>ov</w:t>
      </w:r>
      <w:r w:rsidRPr="00B826D7">
        <w:rPr>
          <w:w w:val="111"/>
          <w:sz w:val="26"/>
          <w:szCs w:val="26"/>
        </w:rPr>
        <w:t>e</w:t>
      </w:r>
      <w:r w:rsidRPr="00B826D7">
        <w:rPr>
          <w:spacing w:val="7"/>
          <w:w w:val="111"/>
          <w:sz w:val="26"/>
          <w:szCs w:val="26"/>
        </w:rPr>
        <w:t xml:space="preserve"> </w:t>
      </w:r>
      <w:r w:rsidRPr="00B826D7">
        <w:rPr>
          <w:spacing w:val="5"/>
          <w:sz w:val="26"/>
          <w:szCs w:val="26"/>
        </w:rPr>
        <w:t>th</w:t>
      </w:r>
      <w:r w:rsidRPr="00B826D7">
        <w:rPr>
          <w:sz w:val="26"/>
          <w:szCs w:val="26"/>
        </w:rPr>
        <w:t xml:space="preserve">e </w:t>
      </w:r>
      <w:r w:rsidRPr="00B826D7">
        <w:rPr>
          <w:spacing w:val="6"/>
          <w:w w:val="112"/>
          <w:sz w:val="26"/>
          <w:szCs w:val="26"/>
        </w:rPr>
        <w:t>orang</w:t>
      </w:r>
      <w:r w:rsidRPr="00B826D7">
        <w:rPr>
          <w:w w:val="112"/>
          <w:sz w:val="26"/>
          <w:szCs w:val="26"/>
        </w:rPr>
        <w:t>e</w:t>
      </w:r>
      <w:r w:rsidRPr="00B826D7">
        <w:rPr>
          <w:spacing w:val="5"/>
          <w:w w:val="112"/>
          <w:sz w:val="26"/>
          <w:szCs w:val="26"/>
        </w:rPr>
        <w:t xml:space="preserve"> </w:t>
      </w:r>
      <w:r w:rsidRPr="00B826D7">
        <w:rPr>
          <w:spacing w:val="6"/>
          <w:w w:val="112"/>
          <w:sz w:val="26"/>
          <w:szCs w:val="26"/>
        </w:rPr>
        <w:t>highlighte</w:t>
      </w:r>
      <w:r w:rsidRPr="00B826D7">
        <w:rPr>
          <w:w w:val="112"/>
          <w:sz w:val="26"/>
          <w:szCs w:val="26"/>
        </w:rPr>
        <w:t>d</w:t>
      </w:r>
      <w:r w:rsidRPr="00B826D7">
        <w:rPr>
          <w:spacing w:val="-7"/>
          <w:w w:val="112"/>
          <w:sz w:val="26"/>
          <w:szCs w:val="26"/>
        </w:rPr>
        <w:t xml:space="preserve"> </w:t>
      </w:r>
      <w:r w:rsidRPr="00B826D7">
        <w:rPr>
          <w:spacing w:val="5"/>
          <w:sz w:val="26"/>
          <w:szCs w:val="26"/>
        </w:rPr>
        <w:t>t</w:t>
      </w:r>
      <w:r w:rsidRPr="00B826D7">
        <w:rPr>
          <w:spacing w:val="2"/>
          <w:sz w:val="26"/>
          <w:szCs w:val="26"/>
        </w:rPr>
        <w:t>e</w:t>
      </w:r>
      <w:r w:rsidRPr="00B826D7">
        <w:rPr>
          <w:spacing w:val="5"/>
          <w:sz w:val="26"/>
          <w:szCs w:val="26"/>
        </w:rPr>
        <w:t>x</w:t>
      </w:r>
      <w:r w:rsidRPr="00B826D7">
        <w:rPr>
          <w:sz w:val="26"/>
          <w:szCs w:val="26"/>
        </w:rPr>
        <w:t>t</w:t>
      </w:r>
      <w:r w:rsidRPr="00B826D7">
        <w:rPr>
          <w:spacing w:val="1"/>
          <w:sz w:val="26"/>
          <w:szCs w:val="26"/>
        </w:rPr>
        <w:t xml:space="preserve"> </w:t>
      </w:r>
      <w:r w:rsidRPr="00B826D7">
        <w:rPr>
          <w:spacing w:val="6"/>
          <w:w w:val="113"/>
          <w:sz w:val="26"/>
          <w:szCs w:val="26"/>
        </w:rPr>
        <w:t>sectio</w:t>
      </w:r>
      <w:r w:rsidRPr="00B826D7">
        <w:rPr>
          <w:w w:val="113"/>
          <w:sz w:val="26"/>
          <w:szCs w:val="26"/>
        </w:rPr>
        <w:t>n</w:t>
      </w:r>
      <w:r w:rsidRPr="00B826D7">
        <w:rPr>
          <w:spacing w:val="5"/>
          <w:w w:val="113"/>
          <w:sz w:val="26"/>
          <w:szCs w:val="26"/>
        </w:rPr>
        <w:t xml:space="preserve"> </w:t>
      </w:r>
      <w:r w:rsidRPr="00B826D7">
        <w:rPr>
          <w:spacing w:val="5"/>
          <w:w w:val="119"/>
          <w:sz w:val="26"/>
          <w:szCs w:val="26"/>
        </w:rPr>
        <w:t>enti</w:t>
      </w:r>
      <w:r w:rsidRPr="00B826D7">
        <w:rPr>
          <w:w w:val="119"/>
          <w:sz w:val="26"/>
          <w:szCs w:val="26"/>
        </w:rPr>
        <w:t>r</w:t>
      </w:r>
      <w:r w:rsidRPr="00B826D7">
        <w:rPr>
          <w:spacing w:val="5"/>
          <w:w w:val="106"/>
          <w:sz w:val="26"/>
          <w:szCs w:val="26"/>
        </w:rPr>
        <w:t>el</w:t>
      </w:r>
      <w:r w:rsidRPr="00B826D7">
        <w:rPr>
          <w:spacing w:val="-6"/>
          <w:w w:val="106"/>
          <w:sz w:val="26"/>
          <w:szCs w:val="26"/>
        </w:rPr>
        <w:t>y</w:t>
      </w:r>
      <w:r w:rsidRPr="00B826D7">
        <w:rPr>
          <w:sz w:val="26"/>
          <w:szCs w:val="26"/>
        </w:rPr>
        <w:t>.</w:t>
      </w:r>
    </w:p>
    <w:p w14:paraId="2C963C09" w14:textId="77777777" w:rsidR="0037648F" w:rsidRPr="00B826D7" w:rsidRDefault="0037648F">
      <w:pPr>
        <w:spacing w:before="2" w:line="100" w:lineRule="exact"/>
        <w:rPr>
          <w:sz w:val="26"/>
          <w:szCs w:val="26"/>
        </w:rPr>
      </w:pPr>
    </w:p>
    <w:p w14:paraId="1A89F046" w14:textId="77777777" w:rsidR="0037648F" w:rsidRPr="00B826D7" w:rsidRDefault="0037648F">
      <w:pPr>
        <w:spacing w:line="200" w:lineRule="exact"/>
        <w:rPr>
          <w:sz w:val="26"/>
          <w:szCs w:val="26"/>
        </w:rPr>
      </w:pPr>
    </w:p>
    <w:p w14:paraId="38D38073" w14:textId="77777777" w:rsidR="0037648F" w:rsidRDefault="00B826D7">
      <w:pPr>
        <w:ind w:left="120"/>
        <w:rPr>
          <w:sz w:val="26"/>
          <w:szCs w:val="26"/>
        </w:rPr>
      </w:pPr>
      <w:r w:rsidRPr="00B826D7">
        <w:rPr>
          <w:spacing w:val="5"/>
          <w:sz w:val="26"/>
          <w:szCs w:val="26"/>
        </w:rPr>
        <w:t>3</w:t>
      </w:r>
      <w:r w:rsidRPr="00B826D7">
        <w:rPr>
          <w:sz w:val="26"/>
          <w:szCs w:val="26"/>
        </w:rPr>
        <w:t xml:space="preserve">.      </w:t>
      </w:r>
      <w:r w:rsidRPr="00B826D7">
        <w:rPr>
          <w:spacing w:val="63"/>
          <w:sz w:val="26"/>
          <w:szCs w:val="26"/>
        </w:rPr>
        <w:t xml:space="preserve"> </w:t>
      </w:r>
      <w:r w:rsidRPr="00B826D7">
        <w:rPr>
          <w:spacing w:val="5"/>
          <w:sz w:val="26"/>
          <w:szCs w:val="26"/>
        </w:rPr>
        <w:t>Lin</w:t>
      </w:r>
      <w:r w:rsidRPr="00B826D7">
        <w:rPr>
          <w:sz w:val="26"/>
          <w:szCs w:val="26"/>
        </w:rPr>
        <w:t>k</w:t>
      </w:r>
      <w:r w:rsidRPr="00B826D7">
        <w:rPr>
          <w:spacing w:val="38"/>
          <w:sz w:val="26"/>
          <w:szCs w:val="26"/>
        </w:rPr>
        <w:t xml:space="preserve"> </w:t>
      </w:r>
      <w:r w:rsidRPr="00B826D7">
        <w:rPr>
          <w:spacing w:val="5"/>
          <w:sz w:val="26"/>
          <w:szCs w:val="26"/>
        </w:rPr>
        <w:t>t</w:t>
      </w:r>
      <w:r w:rsidRPr="00B826D7">
        <w:rPr>
          <w:sz w:val="26"/>
          <w:szCs w:val="26"/>
        </w:rPr>
        <w:t>o</w:t>
      </w:r>
      <w:r w:rsidRPr="00B826D7">
        <w:rPr>
          <w:spacing w:val="42"/>
          <w:sz w:val="26"/>
          <w:szCs w:val="26"/>
        </w:rPr>
        <w:t xml:space="preserve"> </w:t>
      </w:r>
      <w:r w:rsidRPr="00B826D7">
        <w:rPr>
          <w:spacing w:val="5"/>
          <w:sz w:val="26"/>
          <w:szCs w:val="26"/>
        </w:rPr>
        <w:t>i</w:t>
      </w:r>
      <w:r w:rsidRPr="00B826D7">
        <w:rPr>
          <w:sz w:val="26"/>
          <w:szCs w:val="26"/>
        </w:rPr>
        <w:t>t</w:t>
      </w:r>
      <w:r w:rsidRPr="00B826D7">
        <w:rPr>
          <w:spacing w:val="29"/>
          <w:sz w:val="26"/>
          <w:szCs w:val="26"/>
        </w:rPr>
        <w:t xml:space="preserve"> </w:t>
      </w:r>
      <w:r w:rsidRPr="00B826D7">
        <w:rPr>
          <w:spacing w:val="6"/>
          <w:w w:val="113"/>
          <w:sz w:val="26"/>
          <w:szCs w:val="26"/>
        </w:rPr>
        <w:t>p</w:t>
      </w:r>
      <w:r w:rsidRPr="00B826D7">
        <w:rPr>
          <w:w w:val="113"/>
          <w:sz w:val="26"/>
          <w:szCs w:val="26"/>
        </w:rPr>
        <w:t>r</w:t>
      </w:r>
      <w:r w:rsidRPr="00B826D7">
        <w:rPr>
          <w:spacing w:val="6"/>
          <w:w w:val="113"/>
          <w:sz w:val="26"/>
          <w:szCs w:val="26"/>
        </w:rPr>
        <w:t>ominentl</w:t>
      </w:r>
      <w:r w:rsidRPr="00B826D7">
        <w:rPr>
          <w:w w:val="113"/>
          <w:sz w:val="26"/>
          <w:szCs w:val="26"/>
        </w:rPr>
        <w:t xml:space="preserve">y </w:t>
      </w:r>
      <w:r w:rsidRPr="00B826D7">
        <w:rPr>
          <w:spacing w:val="5"/>
          <w:sz w:val="26"/>
          <w:szCs w:val="26"/>
        </w:rPr>
        <w:t>i</w:t>
      </w:r>
      <w:r w:rsidRPr="00B826D7">
        <w:rPr>
          <w:sz w:val="26"/>
          <w:szCs w:val="26"/>
        </w:rPr>
        <w:t>n</w:t>
      </w:r>
      <w:r w:rsidRPr="00B826D7">
        <w:rPr>
          <w:spacing w:val="35"/>
          <w:sz w:val="26"/>
          <w:szCs w:val="26"/>
        </w:rPr>
        <w:t xml:space="preserve"> </w:t>
      </w:r>
      <w:r w:rsidRPr="00B826D7">
        <w:rPr>
          <w:spacing w:val="5"/>
          <w:sz w:val="26"/>
          <w:szCs w:val="26"/>
        </w:rPr>
        <w:t>th</w:t>
      </w:r>
      <w:r w:rsidRPr="00B826D7">
        <w:rPr>
          <w:sz w:val="26"/>
          <w:szCs w:val="26"/>
        </w:rPr>
        <w:t>e</w:t>
      </w:r>
      <w:r w:rsidRPr="00B826D7">
        <w:rPr>
          <w:spacing w:val="2"/>
          <w:sz w:val="26"/>
          <w:szCs w:val="26"/>
        </w:rPr>
        <w:t xml:space="preserve"> </w:t>
      </w:r>
      <w:r w:rsidRPr="00B826D7">
        <w:rPr>
          <w:spacing w:val="1"/>
          <w:w w:val="99"/>
          <w:sz w:val="26"/>
          <w:szCs w:val="26"/>
        </w:rPr>
        <w:t>f</w:t>
      </w:r>
      <w:r w:rsidRPr="00B826D7">
        <w:rPr>
          <w:spacing w:val="5"/>
          <w:w w:val="116"/>
          <w:sz w:val="26"/>
          <w:szCs w:val="26"/>
        </w:rPr>
        <w:t>oote</w:t>
      </w:r>
      <w:r w:rsidRPr="00B826D7">
        <w:rPr>
          <w:spacing w:val="-4"/>
          <w:w w:val="116"/>
          <w:sz w:val="26"/>
          <w:szCs w:val="26"/>
        </w:rPr>
        <w:t>r</w:t>
      </w:r>
      <w:r w:rsidRPr="00B826D7">
        <w:rPr>
          <w:sz w:val="26"/>
          <w:szCs w:val="26"/>
        </w:rPr>
        <w:t>.</w:t>
      </w:r>
    </w:p>
    <w:p w14:paraId="24F39F82" w14:textId="77777777" w:rsidR="00B826D7" w:rsidRDefault="00B826D7">
      <w:pPr>
        <w:ind w:left="120"/>
        <w:rPr>
          <w:sz w:val="26"/>
          <w:szCs w:val="26"/>
        </w:rPr>
      </w:pPr>
    </w:p>
    <w:p w14:paraId="313B0F00" w14:textId="77777777" w:rsidR="00B826D7" w:rsidRDefault="00B826D7">
      <w:pPr>
        <w:rPr>
          <w:sz w:val="26"/>
          <w:szCs w:val="26"/>
        </w:rPr>
      </w:pPr>
      <w:r>
        <w:rPr>
          <w:sz w:val="26"/>
          <w:szCs w:val="26"/>
        </w:rPr>
        <w:br w:type="page"/>
      </w:r>
    </w:p>
    <w:p w14:paraId="41BB457F" w14:textId="77777777" w:rsidR="00B826D7" w:rsidRPr="00B826D7" w:rsidRDefault="00B826D7" w:rsidP="00B826D7">
      <w:pPr>
        <w:spacing w:after="180"/>
        <w:outlineLvl w:val="1"/>
        <w:rPr>
          <w:b/>
          <w:bCs/>
          <w:sz w:val="36"/>
          <w:szCs w:val="36"/>
        </w:rPr>
      </w:pPr>
      <w:r w:rsidRPr="00B826D7">
        <w:rPr>
          <w:rFonts w:ascii="Arial" w:hAnsi="Arial" w:cs="Arial"/>
          <w:b/>
          <w:bCs/>
          <w:color w:val="5F5F5F"/>
          <w:sz w:val="48"/>
          <w:szCs w:val="48"/>
          <w:shd w:val="clear" w:color="auto" w:fill="FFFFFF"/>
        </w:rPr>
        <w:lastRenderedPageBreak/>
        <w:t>TERMS OF USE</w:t>
      </w:r>
      <w:r w:rsidRPr="00B826D7">
        <w:rPr>
          <w:rFonts w:ascii="Arial" w:hAnsi="Arial" w:cs="Arial"/>
          <w:b/>
          <w:bCs/>
          <w:color w:val="5F5F5F"/>
          <w:sz w:val="48"/>
          <w:szCs w:val="48"/>
          <w:shd w:val="clear" w:color="auto" w:fill="FFFFFF"/>
        </w:rPr>
        <w:br/>
      </w:r>
      <w:r w:rsidRPr="00B826D7">
        <w:rPr>
          <w:rFonts w:ascii="Arial" w:hAnsi="Arial" w:cs="Arial"/>
          <w:b/>
          <w:bCs/>
          <w:color w:val="5F5F5F"/>
          <w:sz w:val="36"/>
          <w:szCs w:val="36"/>
          <w:shd w:val="clear" w:color="auto" w:fill="FFFFFF"/>
        </w:rPr>
        <w:t xml:space="preserve">This is a binding legal contract. Please read it in full. </w:t>
      </w:r>
    </w:p>
    <w:p w14:paraId="4865F273"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Welcome to [</w:t>
      </w:r>
      <w:r w:rsidRPr="00B826D7">
        <w:rPr>
          <w:rFonts w:ascii="Arial" w:hAnsi="Arial" w:cs="Arial"/>
          <w:color w:val="111111"/>
          <w:shd w:val="clear" w:color="auto" w:fill="FFFF00"/>
        </w:rPr>
        <w:t>your site</w:t>
      </w:r>
      <w:r w:rsidRPr="00B826D7">
        <w:rPr>
          <w:rFonts w:ascii="Arial" w:hAnsi="Arial" w:cs="Arial"/>
          <w:color w:val="111111"/>
          <w:shd w:val="clear" w:color="auto" w:fill="FFFFFF"/>
        </w:rPr>
        <w:t xml:space="preserve">]. This website is made available to you on the following conditions, and you consent to these terms by continuing to use the site. Please read them carefully, and if you disagree with any, navigate away from the site. </w:t>
      </w:r>
    </w:p>
    <w:p w14:paraId="0A131367"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Sometimes, you will be subject to additional terms and conditions, such as when you purchase something or disclaimers which may appear on the site. </w:t>
      </w:r>
    </w:p>
    <w:p w14:paraId="18DBFFEE"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PRIVACY POLICY</w:t>
      </w:r>
    </w:p>
    <w:p w14:paraId="4AF61910" w14:textId="77777777" w:rsidR="00B826D7" w:rsidRPr="00B826D7" w:rsidRDefault="00B826D7" w:rsidP="00B826D7">
      <w:pPr>
        <w:spacing w:after="220"/>
        <w:rPr>
          <w:sz w:val="24"/>
          <w:szCs w:val="24"/>
        </w:rPr>
      </w:pPr>
      <w:r w:rsidRPr="00B826D7">
        <w:rPr>
          <w:rFonts w:ascii="Arial" w:hAnsi="Arial" w:cs="Arial"/>
          <w:color w:val="323232"/>
          <w:shd w:val="clear" w:color="auto" w:fill="FFFFFF"/>
        </w:rPr>
        <w:t xml:space="preserve">To learn how we handle information that we learn about visitors to our site, please visit our </w:t>
      </w:r>
      <w:r w:rsidRPr="00B826D7">
        <w:rPr>
          <w:rFonts w:ascii="Arial" w:hAnsi="Arial" w:cs="Arial"/>
          <w:color w:val="323232"/>
          <w:shd w:val="clear" w:color="auto" w:fill="FF00FF"/>
        </w:rPr>
        <w:t>privacy policy</w:t>
      </w:r>
      <w:r w:rsidRPr="00B826D7">
        <w:rPr>
          <w:rFonts w:ascii="Arial" w:hAnsi="Arial" w:cs="Arial"/>
          <w:color w:val="323232"/>
          <w:shd w:val="clear" w:color="auto" w:fill="FFFFFF"/>
        </w:rPr>
        <w:t xml:space="preserve"> page.</w:t>
      </w:r>
    </w:p>
    <w:p w14:paraId="5E2C5F37"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ELECTRONIC COMMUNICATIONS</w:t>
      </w:r>
    </w:p>
    <w:p w14:paraId="674DAA1A"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You consent to receive communications from us electronically and agree that any notices or disclosures we are required to provide to you now or in the future may be provided to you in electronic form. </w:t>
      </w:r>
    </w:p>
    <w:p w14:paraId="2983A195" w14:textId="77777777" w:rsidR="00B826D7" w:rsidRPr="00B826D7" w:rsidRDefault="00B826D7" w:rsidP="00B826D7">
      <w:pPr>
        <w:spacing w:after="180"/>
        <w:outlineLvl w:val="1"/>
        <w:rPr>
          <w:b/>
          <w:bCs/>
          <w:sz w:val="36"/>
          <w:szCs w:val="36"/>
        </w:rPr>
      </w:pPr>
      <w:r>
        <w:rPr>
          <w:rFonts w:ascii="Arial" w:hAnsi="Arial" w:cs="Arial"/>
          <w:b/>
          <w:bCs/>
          <w:color w:val="5F5F5F"/>
          <w:sz w:val="36"/>
          <w:szCs w:val="36"/>
          <w:shd w:val="clear" w:color="auto" w:fill="FFFFFF"/>
        </w:rPr>
        <w:t xml:space="preserve">OUR </w:t>
      </w:r>
      <w:r w:rsidRPr="00B826D7">
        <w:rPr>
          <w:rFonts w:ascii="Arial" w:hAnsi="Arial" w:cs="Arial"/>
          <w:b/>
          <w:bCs/>
          <w:color w:val="5F5F5F"/>
          <w:sz w:val="36"/>
          <w:szCs w:val="36"/>
          <w:shd w:val="clear" w:color="auto" w:fill="FFFFFF"/>
        </w:rPr>
        <w:t>COPYRIGHT</w:t>
      </w:r>
      <w:r>
        <w:rPr>
          <w:rFonts w:ascii="Arial" w:hAnsi="Arial" w:cs="Arial"/>
          <w:b/>
          <w:bCs/>
          <w:color w:val="5F5F5F"/>
          <w:sz w:val="36"/>
          <w:szCs w:val="36"/>
          <w:shd w:val="clear" w:color="auto" w:fill="FFFFFF"/>
        </w:rPr>
        <w:t>S</w:t>
      </w:r>
    </w:p>
    <w:p w14:paraId="39DA8774"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The content you see here, including text, images, custom software, compilations of resources, and audio and video content, or made available by the site elsewhere, is the sole and exclusive property of [</w:t>
      </w:r>
      <w:r w:rsidRPr="00B826D7">
        <w:rPr>
          <w:rFonts w:ascii="Arial" w:hAnsi="Arial" w:cs="Arial"/>
          <w:color w:val="111111"/>
          <w:shd w:val="clear" w:color="auto" w:fill="FFFF00"/>
        </w:rPr>
        <w:t>you or your business name</w:t>
      </w:r>
      <w:r w:rsidRPr="00B826D7">
        <w:rPr>
          <w:rFonts w:ascii="Arial" w:hAnsi="Arial" w:cs="Arial"/>
          <w:color w:val="111111"/>
          <w:shd w:val="clear" w:color="auto" w:fill="FFFFFF"/>
        </w:rPr>
        <w:t xml:space="preserve">]. It is protected by United States and international copyright laws. We take our intellectual property rights seriously and search for infringing uses of our copyrighted material, such as copying, passing off as your own, or other infringing uses, whether personal or commercial. If you desire to use the information on this website other than by viewing it for your personal use, we offer licenses, starting at $5,000 each, to do so. If you are found using the information other than as explicitly allowed by this agreement, we will notify you and bill you accordingly. </w:t>
      </w:r>
    </w:p>
    <w:p w14:paraId="0F8B3B12" w14:textId="77777777" w:rsidR="00B826D7" w:rsidRPr="00B826D7" w:rsidRDefault="00B826D7" w:rsidP="00B826D7">
      <w:pPr>
        <w:spacing w:after="180"/>
        <w:outlineLvl w:val="1"/>
        <w:rPr>
          <w:b/>
          <w:bCs/>
          <w:sz w:val="36"/>
          <w:szCs w:val="36"/>
        </w:rPr>
      </w:pPr>
      <w:r>
        <w:rPr>
          <w:rFonts w:ascii="Arial" w:hAnsi="Arial" w:cs="Arial"/>
          <w:b/>
          <w:bCs/>
          <w:color w:val="5F5F5F"/>
          <w:sz w:val="36"/>
          <w:szCs w:val="36"/>
          <w:shd w:val="clear" w:color="auto" w:fill="FFFFFF"/>
        </w:rPr>
        <w:t xml:space="preserve">OUR </w:t>
      </w:r>
      <w:r w:rsidRPr="00B826D7">
        <w:rPr>
          <w:rFonts w:ascii="Arial" w:hAnsi="Arial" w:cs="Arial"/>
          <w:b/>
          <w:bCs/>
          <w:color w:val="5F5F5F"/>
          <w:sz w:val="36"/>
          <w:szCs w:val="36"/>
          <w:shd w:val="clear" w:color="auto" w:fill="FFFFFF"/>
        </w:rPr>
        <w:t>TRADEMARKS</w:t>
      </w:r>
    </w:p>
    <w:p w14:paraId="6B65D16A"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Logos, slogans and catchphrases, design aspects of the site, icons, scripts, and service names which appear on the site or elsewhere are trademarks of [</w:t>
      </w:r>
      <w:r w:rsidRPr="00B826D7">
        <w:rPr>
          <w:rFonts w:ascii="Arial" w:hAnsi="Arial" w:cs="Arial"/>
          <w:color w:val="111111"/>
          <w:shd w:val="clear" w:color="auto" w:fill="FFFF00"/>
        </w:rPr>
        <w:t>your or your business name</w:t>
      </w:r>
      <w:r w:rsidRPr="00B826D7">
        <w:rPr>
          <w:rFonts w:ascii="Arial" w:hAnsi="Arial" w:cs="Arial"/>
          <w:color w:val="111111"/>
          <w:shd w:val="clear" w:color="auto" w:fill="FFFFFF"/>
        </w:rPr>
        <w:t>] and protected by U.S. law. These trademarks help consumers identify [</w:t>
      </w:r>
      <w:r w:rsidRPr="00B826D7">
        <w:rPr>
          <w:rFonts w:ascii="Arial" w:hAnsi="Arial" w:cs="Arial"/>
          <w:color w:val="111111"/>
          <w:shd w:val="clear" w:color="auto" w:fill="FFFF00"/>
        </w:rPr>
        <w:t>you or your business name</w:t>
      </w:r>
      <w:r w:rsidRPr="00B826D7">
        <w:rPr>
          <w:rFonts w:ascii="Arial" w:hAnsi="Arial" w:cs="Arial"/>
          <w:color w:val="111111"/>
          <w:shd w:val="clear" w:color="auto" w:fill="FFFFFF"/>
        </w:rPr>
        <w:t xml:space="preserve">] as the source of the information or materials bearing the logo, slogan, or other trademarked design. They may not be used by you in any way that is likely to cause confusion among consumers, implies a connection or endorsement, or that undermines or discredits the brand. </w:t>
      </w:r>
    </w:p>
    <w:p w14:paraId="3C1FD255"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ACCESS RESTRICTIONS</w:t>
      </w:r>
    </w:p>
    <w:p w14:paraId="2BD4E66A"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You are permitted to use the site for personal and non-commercial use. This means you cannot resell or make other commercial use of any of the content on this site, such as by downloading, copying, duplicating, reproducing, or otherwise removing information from the site for your (or a third party’s) commercial benefit, whether manually or by electronic means. We reserve all rights, including those not expressly granted in these Terms or elsewhere on the site. </w:t>
      </w:r>
    </w:p>
    <w:p w14:paraId="21983AB0"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You may not engage in tactics to gain an unpermitted benefit from the site, such as hiding logos or content to improve search rankings. </w:t>
      </w:r>
    </w:p>
    <w:p w14:paraId="68104508"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You are responsible for understanding the laws of your jurisdiction as they pertain to using a website like this one, and agree to be bound by the requirements of those laws. </w:t>
      </w:r>
    </w:p>
    <w:p w14:paraId="53352E9A" w14:textId="6744DC5D" w:rsidR="00B826D7" w:rsidRDefault="00B826D7" w:rsidP="00B826D7">
      <w:pPr>
        <w:spacing w:after="220"/>
        <w:rPr>
          <w:rFonts w:ascii="Arial" w:hAnsi="Arial" w:cs="Arial"/>
          <w:color w:val="111111"/>
          <w:shd w:val="clear" w:color="auto" w:fill="FFFFFF"/>
        </w:rPr>
      </w:pPr>
      <w:r w:rsidRPr="00B826D7">
        <w:rPr>
          <w:rFonts w:ascii="Arial" w:hAnsi="Arial" w:cs="Arial"/>
          <w:color w:val="111111"/>
          <w:shd w:val="clear" w:color="auto" w:fill="FFFFFF"/>
        </w:rPr>
        <w:t xml:space="preserve">The limited license you are granted to use this site is terminated if you violate any of these Terms. </w:t>
      </w:r>
    </w:p>
    <w:p w14:paraId="57C6DB9D" w14:textId="6181039B" w:rsidR="007917FE" w:rsidRPr="007917FE" w:rsidRDefault="007917FE" w:rsidP="0000370F">
      <w:pPr>
        <w:shd w:val="clear" w:color="auto" w:fill="F79646" w:themeFill="accent6"/>
        <w:spacing w:after="220"/>
        <w:rPr>
          <w:rFonts w:ascii="Arial" w:hAnsi="Arial" w:cs="Arial"/>
          <w:sz w:val="36"/>
          <w:szCs w:val="36"/>
        </w:rPr>
      </w:pPr>
      <w:r w:rsidRPr="007917FE">
        <w:rPr>
          <w:rFonts w:ascii="Arial" w:hAnsi="Arial" w:cs="Arial"/>
          <w:sz w:val="36"/>
          <w:szCs w:val="36"/>
        </w:rPr>
        <w:t>CONTENT PROVIDED BY YOU</w:t>
      </w:r>
    </w:p>
    <w:p w14:paraId="39E2FC3D" w14:textId="7F0D9BC9" w:rsidR="00B826D7" w:rsidRPr="007917FE" w:rsidRDefault="007917FE" w:rsidP="0000370F">
      <w:pPr>
        <w:shd w:val="clear" w:color="auto" w:fill="F79646" w:themeFill="accent6"/>
        <w:spacing w:after="220"/>
        <w:rPr>
          <w:rFonts w:ascii="Arial" w:hAnsi="Arial" w:cs="Arial"/>
        </w:rPr>
      </w:pPr>
      <w:r w:rsidRPr="007917FE">
        <w:rPr>
          <w:rFonts w:ascii="Arial" w:hAnsi="Arial" w:cs="Arial"/>
        </w:rPr>
        <w:t xml:space="preserve">Occasionally we may make comment features available to site visitors. You agree not to post anything illegal, vulgar, threatening, obscene, defamatory, libelous, or infringing, or to make use of comment features to promote spam, </w:t>
      </w:r>
      <w:r w:rsidRPr="007917FE">
        <w:rPr>
          <w:rFonts w:ascii="Arial" w:hAnsi="Arial" w:cs="Arial"/>
        </w:rPr>
        <w:lastRenderedPageBreak/>
        <w:t xml:space="preserve">commercial solicitation, or software viruses. We reserve the right to delete any comment regardless of its contents, and to block you from our site in our sole discretion. </w:t>
      </w:r>
    </w:p>
    <w:p w14:paraId="53F385F4" w14:textId="6D33CD51" w:rsidR="00B826D7" w:rsidRPr="007917FE" w:rsidRDefault="007917FE" w:rsidP="0000370F">
      <w:pPr>
        <w:shd w:val="clear" w:color="auto" w:fill="F79646" w:themeFill="accent6"/>
        <w:spacing w:after="220"/>
        <w:rPr>
          <w:rFonts w:ascii="Arial" w:hAnsi="Arial" w:cs="Arial"/>
        </w:rPr>
      </w:pPr>
      <w:r w:rsidRPr="007917FE">
        <w:rPr>
          <w:rFonts w:ascii="Arial" w:hAnsi="Arial" w:cs="Arial"/>
        </w:rPr>
        <w:t xml:space="preserve">We also make a contact form available for your use. </w:t>
      </w:r>
    </w:p>
    <w:p w14:paraId="4D54460D" w14:textId="7BCCB8FF" w:rsidR="007917FE" w:rsidRPr="007917FE" w:rsidRDefault="007917FE" w:rsidP="0000370F">
      <w:pPr>
        <w:shd w:val="clear" w:color="auto" w:fill="F79646" w:themeFill="accent6"/>
        <w:spacing w:after="220"/>
        <w:rPr>
          <w:rFonts w:ascii="Arial" w:hAnsi="Arial" w:cs="Arial"/>
        </w:rPr>
      </w:pPr>
      <w:r w:rsidRPr="007917FE">
        <w:rPr>
          <w:rFonts w:ascii="Arial" w:hAnsi="Arial" w:cs="Arial"/>
        </w:rPr>
        <w:t>Whether you provide content to use through a comment feature or contact form, you give us a non-exclusive, royalty free right to use, reproduce, publish, adapt, display, and distribute any such content throughout the world in any form. This includes the right to include the name under which you submitted the content. Please be aware of this before sending personal information or information with commercial value, whether by or about you or any third person or entity.</w:t>
      </w:r>
    </w:p>
    <w:p w14:paraId="401390C7" w14:textId="4B4A5D0D" w:rsidR="00B826D7" w:rsidRPr="007917FE" w:rsidRDefault="007917FE" w:rsidP="0000370F">
      <w:pPr>
        <w:shd w:val="clear" w:color="auto" w:fill="F79646" w:themeFill="accent6"/>
        <w:spacing w:after="220"/>
        <w:rPr>
          <w:rFonts w:ascii="Arial" w:hAnsi="Arial" w:cs="Arial"/>
        </w:rPr>
      </w:pPr>
      <w:r w:rsidRPr="007917FE">
        <w:rPr>
          <w:rFonts w:ascii="Arial" w:hAnsi="Arial" w:cs="Arial"/>
        </w:rPr>
        <w:t xml:space="preserve">We take no responsibility or assume liability for any content posted by you or any third party. </w:t>
      </w:r>
    </w:p>
    <w:p w14:paraId="49A602A7"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COPYRIGHT ISSUES</w:t>
      </w:r>
    </w:p>
    <w:p w14:paraId="00C08AC7"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We take copyright issues seriously. If you feel we have infringed upon your copyrights, please contact us at [</w:t>
      </w:r>
      <w:r w:rsidRPr="00B826D7">
        <w:rPr>
          <w:rFonts w:ascii="Arial" w:hAnsi="Arial" w:cs="Arial"/>
          <w:color w:val="111111"/>
          <w:shd w:val="clear" w:color="auto" w:fill="FFFF00"/>
        </w:rPr>
        <w:t>contact form, email address, or telephone number</w:t>
      </w:r>
      <w:r w:rsidRPr="00B826D7">
        <w:rPr>
          <w:rFonts w:ascii="Arial" w:hAnsi="Arial" w:cs="Arial"/>
          <w:color w:val="111111"/>
          <w:shd w:val="clear" w:color="auto" w:fill="FFFFFF"/>
        </w:rPr>
        <w:t xml:space="preserve">]. We will promptly investigate the matter. </w:t>
      </w:r>
    </w:p>
    <w:p w14:paraId="75989A0E"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OTHER PARTIES’ INFORMATION</w:t>
      </w:r>
    </w:p>
    <w:p w14:paraId="7A5AF9E7"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Occasionally, we will post about, or allow other parties to post about, information and services provided by companies other than [</w:t>
      </w:r>
      <w:r w:rsidRPr="00B826D7">
        <w:rPr>
          <w:rFonts w:ascii="Arial" w:hAnsi="Arial" w:cs="Arial"/>
          <w:color w:val="111111"/>
          <w:shd w:val="clear" w:color="auto" w:fill="FFFF00"/>
        </w:rPr>
        <w:t>you or your company</w:t>
      </w:r>
      <w:r w:rsidRPr="00B826D7">
        <w:rPr>
          <w:rFonts w:ascii="Arial" w:hAnsi="Arial" w:cs="Arial"/>
          <w:color w:val="111111"/>
          <w:shd w:val="clear" w:color="auto" w:fill="FFFFFF"/>
        </w:rPr>
        <w:t xml:space="preserve">]. We do not warrant the offerings of these companies or the safety of their websites. We do not assume any responsibility for their actions, or the outcome of using their products or content. You are advised, and agree, to review the terms and privacy policy governing the information, services, and goods of third parties you may learn about on this site. </w:t>
      </w:r>
    </w:p>
    <w:p w14:paraId="0F32112D"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DISCLAIMER OF WARRANTIES</w:t>
      </w:r>
      <w:r>
        <w:rPr>
          <w:rFonts w:ascii="Arial" w:hAnsi="Arial" w:cs="Arial"/>
          <w:b/>
          <w:bCs/>
          <w:color w:val="5F5F5F"/>
          <w:sz w:val="36"/>
          <w:szCs w:val="36"/>
          <w:shd w:val="clear" w:color="auto" w:fill="FFFFFF"/>
        </w:rPr>
        <w:t>; USE AT YOUR OWN RISK</w:t>
      </w:r>
    </w:p>
    <w:p w14:paraId="0EC9A160"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THE INFORMATION AND CONTENT MADE AVAILABLE TO YOU ON THE SITE IS PROVIDED "AS IS" AND "AS AVAILABLE." WE MAKE NO REPRESENTATIONS OR WARRANTIES OF ANY KIND, EXPRESS OR IMPLIED, AS TO THE INFORMATION, CONTENT, MATERIALS, SERVICES, OR PRODUCTS AVAILABLE HERE. YOU EXPRESSLY AGREE THAT YOUR USE OF THE SITE OR ANY PART OF IT IS AT YOUR SOLE RISK.</w:t>
      </w:r>
    </w:p>
    <w:p w14:paraId="684091ED"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TO THE FULL EXTENT PERMISSIBLE BY APPLICABLE LAW, WE DISCLAIM ALL WARRANTIES, EXPRESS OR IMPLIED, INCLUDING, BUT NOT LIMITED TO, IMPLIED WARRANTIES OF MERCHANTABILITY AND FITNESS FOR A PARTICULAR PURPOSE. WE DO NOT WARRANT THAT THE INFORMATION, CONTENT, MATERIALS, OR OTHER SERVICES PROVIDED BY THE SITE ARE FREE OF VIRUSES OR OTHER HARMFUL COMPONENTS. WE WILL NOT BE LIABLE FOR ANY DAMAGES OF ANY KIND ARISING FROM THE USE OF INFORMATION, CONTENT, OR OTHER MATERIALS OR SERVICES INCLUDED ON THE SITE, INCLUDING, BUT NOT LIMITED TO DIRECT, INDIRECT, INCIDENTAL, PUNITIVE, AND CONSEQUENTIAL DAMAGES, TO THE EXTENT YOUR STATE LAW ALLOWS FOR SUCH DISCLAIMERS. </w:t>
      </w:r>
    </w:p>
    <w:p w14:paraId="102B17D4"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GOVERNING LAW</w:t>
      </w:r>
    </w:p>
    <w:p w14:paraId="603DD49D"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By using the site, you agree that any dispute related to these terms or with [</w:t>
      </w:r>
      <w:r w:rsidRPr="00B826D7">
        <w:rPr>
          <w:rFonts w:ascii="Arial" w:hAnsi="Arial" w:cs="Arial"/>
          <w:color w:val="111111"/>
          <w:shd w:val="clear" w:color="auto" w:fill="FFFF00"/>
        </w:rPr>
        <w:t>you or your company name</w:t>
      </w:r>
      <w:r w:rsidRPr="00B826D7">
        <w:rPr>
          <w:rFonts w:ascii="Arial" w:hAnsi="Arial" w:cs="Arial"/>
          <w:color w:val="111111"/>
          <w:shd w:val="clear" w:color="auto" w:fill="FFFFFF"/>
        </w:rPr>
        <w:t>] will be governed by the laws of the state of [</w:t>
      </w:r>
      <w:r w:rsidRPr="00B826D7">
        <w:rPr>
          <w:rFonts w:ascii="Arial" w:hAnsi="Arial" w:cs="Arial"/>
          <w:color w:val="111111"/>
          <w:shd w:val="clear" w:color="auto" w:fill="FFFF00"/>
        </w:rPr>
        <w:t>your state</w:t>
      </w:r>
      <w:r w:rsidRPr="00B826D7">
        <w:rPr>
          <w:rFonts w:ascii="Arial" w:hAnsi="Arial" w:cs="Arial"/>
          <w:color w:val="111111"/>
          <w:shd w:val="clear" w:color="auto" w:fill="FFFFFF"/>
        </w:rPr>
        <w:t>], without regard to principles of conflict of laws, and you agree to submit to personal jurisdiction of [</w:t>
      </w:r>
      <w:r w:rsidRPr="00B826D7">
        <w:rPr>
          <w:rFonts w:ascii="Arial" w:hAnsi="Arial" w:cs="Arial"/>
          <w:color w:val="111111"/>
          <w:shd w:val="clear" w:color="auto" w:fill="FFFF00"/>
        </w:rPr>
        <w:t>your state</w:t>
      </w:r>
      <w:r w:rsidRPr="00B826D7">
        <w:rPr>
          <w:rFonts w:ascii="Arial" w:hAnsi="Arial" w:cs="Arial"/>
          <w:color w:val="111111"/>
          <w:shd w:val="clear" w:color="auto" w:fill="FFFFFF"/>
        </w:rPr>
        <w:t>].</w:t>
      </w:r>
    </w:p>
    <w:p w14:paraId="3F127881" w14:textId="77777777" w:rsidR="00B826D7" w:rsidRPr="00B826D7" w:rsidRDefault="00B826D7" w:rsidP="00B826D7">
      <w:pPr>
        <w:spacing w:after="180"/>
        <w:outlineLvl w:val="1"/>
        <w:rPr>
          <w:b/>
          <w:bCs/>
          <w:sz w:val="36"/>
          <w:szCs w:val="36"/>
        </w:rPr>
      </w:pPr>
      <w:r w:rsidRPr="00B826D7">
        <w:rPr>
          <w:rFonts w:ascii="Arial" w:hAnsi="Arial" w:cs="Arial"/>
          <w:b/>
          <w:bCs/>
          <w:color w:val="5F5F5F"/>
          <w:sz w:val="36"/>
          <w:szCs w:val="36"/>
          <w:shd w:val="clear" w:color="auto" w:fill="FFFFFF"/>
        </w:rPr>
        <w:t>AMENDMENTS AND OTHER MATTERS</w:t>
      </w:r>
    </w:p>
    <w:p w14:paraId="42A5D52A"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We may make changes to the site, our offerings or information, and these terms at any time and without prior notice. </w:t>
      </w:r>
    </w:p>
    <w:p w14:paraId="6EEF801A"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If any of these terms is deemed invalid for any reason, that term shall be </w:t>
      </w:r>
      <w:proofErr w:type="gramStart"/>
      <w:r w:rsidRPr="00B826D7">
        <w:rPr>
          <w:rFonts w:ascii="Arial" w:hAnsi="Arial" w:cs="Arial"/>
          <w:color w:val="111111"/>
          <w:shd w:val="clear" w:color="auto" w:fill="FFFFFF"/>
        </w:rPr>
        <w:t>severable</w:t>
      </w:r>
      <w:proofErr w:type="gramEnd"/>
      <w:r w:rsidRPr="00B826D7">
        <w:rPr>
          <w:rFonts w:ascii="Arial" w:hAnsi="Arial" w:cs="Arial"/>
          <w:color w:val="111111"/>
          <w:shd w:val="clear" w:color="auto" w:fill="FFFFFF"/>
        </w:rPr>
        <w:t xml:space="preserve"> and the remaining terms shall be given their maximum effect. </w:t>
      </w:r>
    </w:p>
    <w:p w14:paraId="75124919"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By using this site, you certify that you are over the age of eighteen. </w:t>
      </w:r>
    </w:p>
    <w:p w14:paraId="598B3466" w14:textId="77777777" w:rsidR="00B826D7" w:rsidRPr="00B826D7" w:rsidRDefault="00B826D7" w:rsidP="00B826D7">
      <w:pPr>
        <w:spacing w:after="220"/>
        <w:rPr>
          <w:sz w:val="24"/>
          <w:szCs w:val="24"/>
        </w:rPr>
      </w:pPr>
      <w:r w:rsidRPr="00B826D7">
        <w:rPr>
          <w:rFonts w:ascii="Arial" w:hAnsi="Arial" w:cs="Arial"/>
          <w:color w:val="111111"/>
          <w:shd w:val="clear" w:color="auto" w:fill="FFFFFF"/>
        </w:rPr>
        <w:t xml:space="preserve">If you make a purchase on this website, you are subject to this agreement and others, including our no refunds policies, if any. </w:t>
      </w:r>
    </w:p>
    <w:p w14:paraId="4C6611AF" w14:textId="77777777" w:rsidR="00B826D7" w:rsidRPr="00B826D7" w:rsidRDefault="00B826D7" w:rsidP="00B826D7">
      <w:pPr>
        <w:spacing w:after="220"/>
        <w:rPr>
          <w:sz w:val="24"/>
          <w:szCs w:val="24"/>
        </w:rPr>
      </w:pPr>
      <w:r w:rsidRPr="00B826D7">
        <w:rPr>
          <w:rFonts w:ascii="Arial" w:hAnsi="Arial" w:cs="Arial"/>
          <w:color w:val="111111"/>
          <w:shd w:val="clear" w:color="auto" w:fill="FFFFFF"/>
        </w:rPr>
        <w:lastRenderedPageBreak/>
        <w:t>Updated [</w:t>
      </w:r>
      <w:r w:rsidRPr="00B826D7">
        <w:rPr>
          <w:rFonts w:ascii="Arial" w:hAnsi="Arial" w:cs="Arial"/>
          <w:color w:val="111111"/>
          <w:shd w:val="clear" w:color="auto" w:fill="FFFF00"/>
        </w:rPr>
        <w:t>Month, Year</w:t>
      </w:r>
      <w:r w:rsidRPr="00B826D7">
        <w:rPr>
          <w:rFonts w:ascii="Arial" w:hAnsi="Arial" w:cs="Arial"/>
          <w:color w:val="111111"/>
          <w:shd w:val="clear" w:color="auto" w:fill="FFFFFF"/>
        </w:rPr>
        <w:t>]</w:t>
      </w:r>
    </w:p>
    <w:p w14:paraId="02C13E3F" w14:textId="77777777" w:rsidR="00B826D7" w:rsidRPr="00B826D7" w:rsidRDefault="00B826D7">
      <w:pPr>
        <w:ind w:left="120"/>
        <w:rPr>
          <w:sz w:val="26"/>
          <w:szCs w:val="26"/>
        </w:rPr>
      </w:pPr>
    </w:p>
    <w:sectPr w:rsidR="00B826D7" w:rsidRPr="00B826D7">
      <w:type w:val="continuous"/>
      <w:pgSz w:w="12240" w:h="15840"/>
      <w:pgMar w:top="1480" w:right="8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76D9"/>
    <w:multiLevelType w:val="multilevel"/>
    <w:tmpl w:val="8BD29C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8F"/>
    <w:rsid w:val="0000370F"/>
    <w:rsid w:val="002370E9"/>
    <w:rsid w:val="0037648F"/>
    <w:rsid w:val="007917FE"/>
    <w:rsid w:val="00B8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FF4ECC"/>
  <w15:docId w15:val="{77F5EB3B-4B61-487C-ADE0-CBF2461C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94155">
      <w:bodyDiv w:val="1"/>
      <w:marLeft w:val="0"/>
      <w:marRight w:val="0"/>
      <w:marTop w:val="0"/>
      <w:marBottom w:val="0"/>
      <w:divBdr>
        <w:top w:val="none" w:sz="0" w:space="0" w:color="auto"/>
        <w:left w:val="none" w:sz="0" w:space="0" w:color="auto"/>
        <w:bottom w:val="none" w:sz="0" w:space="0" w:color="auto"/>
        <w:right w:val="none" w:sz="0" w:space="0" w:color="auto"/>
      </w:divBdr>
    </w:div>
    <w:div w:id="202027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Del Grosso</cp:lastModifiedBy>
  <cp:revision>6</cp:revision>
  <dcterms:created xsi:type="dcterms:W3CDTF">2017-11-26T21:35:00Z</dcterms:created>
  <dcterms:modified xsi:type="dcterms:W3CDTF">2018-06-05T15:27:00Z</dcterms:modified>
</cp:coreProperties>
</file>